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702F14" w14:textId="2A1C178C" w:rsidR="00936109" w:rsidRPr="0002145E" w:rsidRDefault="00E31BFF" w:rsidP="00936109">
      <w:pPr>
        <w:spacing w:before="120" w:after="0" w:line="240" w:lineRule="auto"/>
        <w:jc w:val="center"/>
        <w:rPr>
          <w:rFonts w:ascii="Arial" w:hAnsi="Arial" w:cs="Arial"/>
          <w:b/>
          <w:sz w:val="2"/>
          <w:szCs w:val="2"/>
        </w:rPr>
      </w:pPr>
      <w:bookmarkStart w:id="0" w:name="_GoBack"/>
      <w:bookmarkEnd w:id="0"/>
      <w:r>
        <w:rPr>
          <w:rFonts w:ascii="Arial" w:hAnsi="Arial" w:cs="Arial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130C358" wp14:editId="6E2CE326">
                <wp:simplePos x="0" y="0"/>
                <wp:positionH relativeFrom="page">
                  <wp:posOffset>20955</wp:posOffset>
                </wp:positionH>
                <wp:positionV relativeFrom="page">
                  <wp:posOffset>689610</wp:posOffset>
                </wp:positionV>
                <wp:extent cx="287655" cy="9248140"/>
                <wp:effectExtent l="0" t="0" r="0" b="0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655" cy="9248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lenraster"/>
                              <w:tblW w:w="0" w:type="auto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75"/>
                            </w:tblGrid>
                            <w:tr w:rsidR="009A4CED" w14:paraId="41454F97" w14:textId="77777777" w:rsidTr="005B28F8">
                              <w:trPr>
                                <w:cantSplit/>
                                <w:trHeight w:val="3572"/>
                                <w:jc w:val="center"/>
                              </w:trPr>
                              <w:tc>
                                <w:tcPr>
                                  <w:tcW w:w="680" w:type="dxa"/>
                                  <w:shd w:val="clear" w:color="auto" w:fill="FFFFFF" w:themeFill="background1"/>
                                  <w:textDirection w:val="tbRl"/>
                                  <w:vAlign w:val="center"/>
                                </w:tcPr>
                                <w:p w14:paraId="29EB41BA" w14:textId="77777777" w:rsidR="009A4CED" w:rsidRPr="00DB3A6C" w:rsidRDefault="009A4CED" w:rsidP="005B28F8">
                                  <w:pPr>
                                    <w:pStyle w:val="Kopfzeile"/>
                                    <w:tabs>
                                      <w:tab w:val="clear" w:pos="9072"/>
                                      <w:tab w:val="right" w:pos="9498"/>
                                    </w:tabs>
                                    <w:ind w:left="113" w:right="113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9A4CED" w14:paraId="18604645" w14:textId="77777777" w:rsidTr="005B28F8">
                              <w:trPr>
                                <w:cantSplit/>
                                <w:trHeight w:val="3572"/>
                                <w:jc w:val="center"/>
                              </w:trPr>
                              <w:tc>
                                <w:tcPr>
                                  <w:tcW w:w="680" w:type="dxa"/>
                                  <w:textDirection w:val="tbRl"/>
                                  <w:vAlign w:val="center"/>
                                </w:tcPr>
                                <w:p w14:paraId="1B0B3796" w14:textId="77777777" w:rsidR="009A4CED" w:rsidRDefault="009A4CED" w:rsidP="005B28F8">
                                  <w:pPr>
                                    <w:pStyle w:val="Kopfzeile"/>
                                    <w:tabs>
                                      <w:tab w:val="clear" w:pos="9072"/>
                                      <w:tab w:val="right" w:pos="9498"/>
                                    </w:tabs>
                                    <w:ind w:left="113" w:right="113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9A4CED" w14:paraId="4E278AD7" w14:textId="77777777" w:rsidTr="005B28F8">
                              <w:trPr>
                                <w:cantSplit/>
                                <w:trHeight w:val="3572"/>
                                <w:jc w:val="center"/>
                              </w:trPr>
                              <w:tc>
                                <w:tcPr>
                                  <w:tcW w:w="680" w:type="dxa"/>
                                  <w:shd w:val="clear" w:color="auto" w:fill="D9D9D9" w:themeFill="background1" w:themeFillShade="D9"/>
                                  <w:textDirection w:val="tbRl"/>
                                  <w:vAlign w:val="center"/>
                                </w:tcPr>
                                <w:p w14:paraId="40747133" w14:textId="3991BE0B" w:rsidR="009A4CED" w:rsidRDefault="00E31BFF" w:rsidP="005B28F8">
                                  <w:pPr>
                                    <w:pStyle w:val="Kopfzeile"/>
                                    <w:tabs>
                                      <w:tab w:val="clear" w:pos="9072"/>
                                      <w:tab w:val="right" w:pos="9498"/>
                                    </w:tabs>
                                    <w:ind w:left="113" w:right="113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E31BFF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  <w:t>E.3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9A4CED" w:rsidRPr="00CA37EB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Hilfen</w:t>
                                  </w:r>
                                </w:p>
                              </w:tc>
                            </w:tr>
                            <w:tr w:rsidR="009A4CED" w14:paraId="31FA7A72" w14:textId="77777777" w:rsidTr="005B28F8">
                              <w:trPr>
                                <w:cantSplit/>
                                <w:trHeight w:val="3572"/>
                                <w:jc w:val="center"/>
                              </w:trPr>
                              <w:tc>
                                <w:tcPr>
                                  <w:tcW w:w="680" w:type="dxa"/>
                                  <w:textDirection w:val="tbRl"/>
                                  <w:vAlign w:val="center"/>
                                </w:tcPr>
                                <w:p w14:paraId="5E0647B9" w14:textId="77777777" w:rsidR="009A4CED" w:rsidRDefault="009A4CED" w:rsidP="005B28F8">
                                  <w:pPr>
                                    <w:pStyle w:val="Kopfzeile"/>
                                    <w:tabs>
                                      <w:tab w:val="clear" w:pos="9072"/>
                                      <w:tab w:val="right" w:pos="9498"/>
                                    </w:tabs>
                                    <w:ind w:left="113" w:right="113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1383304" w14:textId="77777777" w:rsidR="009A4CED" w:rsidRDefault="009A4CED" w:rsidP="009A4CE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feld 7" o:spid="_x0000_s1026" type="#_x0000_t202" style="position:absolute;left:0;text-align:left;margin-left:1.65pt;margin-top:54.3pt;width:22.65pt;height:728.2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" filled="f" stroked="f" strokeweight=".5pt">
                <v:textbox>
                  <w:txbxContent>
                    <w:tbl>
                      <w:tblPr>
                        <w:tblStyle w:val="Tabellenraster"/>
                        <w:tblW w:w="0" w:type="auto"/>
                        <w:jc w:val="center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75"/>
                      </w:tblGrid>
                      <w:tr w:rsidR="009A4CED" w14:paraId="41454F97" w14:textId="77777777" w:rsidTr="005B28F8">
                        <w:trPr>
                          <w:cantSplit/>
                          <w:trHeight w:val="3572"/>
                          <w:jc w:val="center"/>
                        </w:trPr>
                        <w:tc>
                          <w:tcPr>
                            <w:tcW w:w="680" w:type="dxa"/>
                            <w:shd w:val="clear" w:color="auto" w:fill="FFFFFF" w:themeFill="background1"/>
                            <w:textDirection w:val="tbRl"/>
                            <w:vAlign w:val="center"/>
                          </w:tcPr>
                          <w:p w14:paraId="29EB41BA" w14:textId="77777777" w:rsidR="009A4CED" w:rsidRPr="00DB3A6C" w:rsidRDefault="009A4CED" w:rsidP="005B28F8">
                            <w:pPr>
                              <w:pStyle w:val="Kopfzeile"/>
                              <w:tabs>
                                <w:tab w:val="clear" w:pos="9072"/>
                                <w:tab w:val="right" w:pos="9498"/>
                              </w:tabs>
                              <w:ind w:left="113" w:right="113"/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9A4CED" w14:paraId="18604645" w14:textId="77777777" w:rsidTr="005B28F8">
                        <w:trPr>
                          <w:cantSplit/>
                          <w:trHeight w:val="3572"/>
                          <w:jc w:val="center"/>
                        </w:trPr>
                        <w:tc>
                          <w:tcPr>
                            <w:tcW w:w="680" w:type="dxa"/>
                            <w:textDirection w:val="tbRl"/>
                            <w:vAlign w:val="center"/>
                          </w:tcPr>
                          <w:p w14:paraId="1B0B3796" w14:textId="77777777" w:rsidR="009A4CED" w:rsidRDefault="009A4CED" w:rsidP="005B28F8">
                            <w:pPr>
                              <w:pStyle w:val="Kopfzeile"/>
                              <w:tabs>
                                <w:tab w:val="clear" w:pos="9072"/>
                                <w:tab w:val="right" w:pos="9498"/>
                              </w:tabs>
                              <w:ind w:left="113" w:right="113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  <w:tr w:rsidR="009A4CED" w14:paraId="4E278AD7" w14:textId="77777777" w:rsidTr="005B28F8">
                        <w:trPr>
                          <w:cantSplit/>
                          <w:trHeight w:val="3572"/>
                          <w:jc w:val="center"/>
                        </w:trPr>
                        <w:tc>
                          <w:tcPr>
                            <w:tcW w:w="680" w:type="dxa"/>
                            <w:shd w:val="clear" w:color="auto" w:fill="D9D9D9" w:themeFill="background1" w:themeFillShade="D9"/>
                            <w:textDirection w:val="tbRl"/>
                            <w:vAlign w:val="center"/>
                          </w:tcPr>
                          <w:p w14:paraId="40747133" w14:textId="3991BE0B" w:rsidR="009A4CED" w:rsidRDefault="00E31BFF" w:rsidP="005B28F8">
                            <w:pPr>
                              <w:pStyle w:val="Kopfzeile"/>
                              <w:tabs>
                                <w:tab w:val="clear" w:pos="9072"/>
                                <w:tab w:val="right" w:pos="9498"/>
                              </w:tabs>
                              <w:ind w:left="113" w:right="113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E31BF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>E.3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A4CED" w:rsidRPr="00CA37E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Hilfen</w:t>
                            </w:r>
                          </w:p>
                        </w:tc>
                      </w:tr>
                      <w:tr w:rsidR="009A4CED" w14:paraId="31FA7A72" w14:textId="77777777" w:rsidTr="005B28F8">
                        <w:trPr>
                          <w:cantSplit/>
                          <w:trHeight w:val="3572"/>
                          <w:jc w:val="center"/>
                        </w:trPr>
                        <w:tc>
                          <w:tcPr>
                            <w:tcW w:w="680" w:type="dxa"/>
                            <w:textDirection w:val="tbRl"/>
                            <w:vAlign w:val="center"/>
                          </w:tcPr>
                          <w:p w14:paraId="5E0647B9" w14:textId="77777777" w:rsidR="009A4CED" w:rsidRDefault="009A4CED" w:rsidP="005B28F8">
                            <w:pPr>
                              <w:pStyle w:val="Kopfzeile"/>
                              <w:tabs>
                                <w:tab w:val="clear" w:pos="9072"/>
                                <w:tab w:val="right" w:pos="9498"/>
                              </w:tabs>
                              <w:ind w:left="113" w:right="113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</w:tbl>
                    <w:p w14:paraId="71383304" w14:textId="77777777" w:rsidR="009A4CED" w:rsidRDefault="009A4CED" w:rsidP="009A4CED"/>
                  </w:txbxContent>
                </v:textbox>
                <w10:wrap anchorx="page" anchory="page"/>
              </v:shape>
            </w:pict>
          </mc:Fallback>
        </mc:AlternateContent>
      </w:r>
    </w:p>
    <w:p w14:paraId="71CAE655" w14:textId="6CCECC6E" w:rsidR="00936109" w:rsidRDefault="00886A6B" w:rsidP="00936109">
      <w:pPr>
        <w:spacing w:before="120"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Die Schüttellampe –</w:t>
      </w:r>
    </w:p>
    <w:p w14:paraId="0FF34371" w14:textId="77777777" w:rsidR="00936109" w:rsidRPr="0076787B" w:rsidRDefault="00936109" w:rsidP="0093610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76787B">
        <w:rPr>
          <w:rFonts w:ascii="Arial" w:hAnsi="Arial" w:cs="Arial"/>
          <w:b/>
          <w:sz w:val="28"/>
          <w:szCs w:val="28"/>
        </w:rPr>
        <w:t>eine Einführung in die elektromagnetische Induktion</w:t>
      </w:r>
    </w:p>
    <w:p w14:paraId="238A368B" w14:textId="2099B9CF" w:rsidR="00936109" w:rsidRPr="00886A6B" w:rsidRDefault="00936109" w:rsidP="00936109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</w:p>
    <w:p w14:paraId="085B3842" w14:textId="130CCACD" w:rsidR="00936109" w:rsidRPr="00936109" w:rsidRDefault="00936109" w:rsidP="00936109">
      <w:pPr>
        <w:suppressAutoHyphens/>
        <w:spacing w:after="0" w:line="240" w:lineRule="auto"/>
        <w:rPr>
          <w:rFonts w:ascii="Arial" w:eastAsia="Times New Roman" w:hAnsi="Arial" w:cs="Times New Roman"/>
          <w:kern w:val="1"/>
          <w:sz w:val="24"/>
          <w:szCs w:val="24"/>
          <w:lang w:eastAsia="ar-SA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36109" w:rsidRPr="00936109" w14:paraId="2A83C4B2" w14:textId="77777777" w:rsidTr="002D26B6">
        <w:tc>
          <w:tcPr>
            <w:tcW w:w="9212" w:type="dxa"/>
          </w:tcPr>
          <w:p w14:paraId="2E89F393" w14:textId="77777777" w:rsidR="00936109" w:rsidRPr="00936109" w:rsidRDefault="00936109" w:rsidP="00936109">
            <w:pPr>
              <w:suppressAutoHyphens/>
              <w:rPr>
                <w:rFonts w:ascii="Arial" w:hAnsi="Arial"/>
                <w:kern w:val="1"/>
                <w:lang w:eastAsia="ar-SA"/>
              </w:rPr>
            </w:pPr>
            <w:r w:rsidRPr="00936109">
              <w:rPr>
                <w:rFonts w:ascii="Arial" w:hAnsi="Arial" w:cs="Arial"/>
                <w:noProof/>
                <w:color w:val="000000"/>
                <w:kern w:val="1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6363FFA0" wp14:editId="0E529324">
                      <wp:extent cx="355600" cy="125730"/>
                      <wp:effectExtent l="5080" t="0" r="7620" b="18415"/>
                      <wp:docPr id="22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5600" cy="12573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2F2F2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D8AAEAF" w14:textId="77777777" w:rsidR="00CB3FC2" w:rsidRPr="0049039C" w:rsidRDefault="00CB3FC2" w:rsidP="0093610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49039C"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Hilfe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1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_x0000_s1034" style="width:28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" fillcolor="#f2f2f2">
                      <v:textbox inset="0,0,0,0">
                        <w:txbxContent>
                          <w:p w14:paraId="0D8AAEAF" w14:textId="77777777" w:rsidR="00CB3FC2" w:rsidRPr="0049039C" w:rsidRDefault="00CB3FC2" w:rsidP="00936109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9039C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Hilfe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 1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 w:rsidRPr="00936109">
              <w:rPr>
                <w:rFonts w:ascii="Arial" w:hAnsi="Arial"/>
                <w:kern w:val="1"/>
                <w:lang w:eastAsia="ar-SA"/>
              </w:rPr>
              <w:t xml:space="preserve"> </w:t>
            </w:r>
          </w:p>
          <w:p w14:paraId="7D521FB2" w14:textId="151116B9" w:rsidR="00936109" w:rsidRPr="00936109" w:rsidRDefault="00936109" w:rsidP="00936109">
            <w:pPr>
              <w:suppressAutoHyphens/>
              <w:rPr>
                <w:rFonts w:ascii="Arial" w:hAnsi="Arial"/>
                <w:b/>
                <w:i/>
                <w:kern w:val="1"/>
                <w:lang w:eastAsia="ar-SA"/>
              </w:rPr>
            </w:pPr>
            <w:r>
              <w:rPr>
                <w:rFonts w:ascii="Arial" w:hAnsi="Arial"/>
                <w:b/>
                <w:i/>
                <w:kern w:val="1"/>
                <w:lang w:eastAsia="ar-SA"/>
              </w:rPr>
              <w:t>Messparameter</w:t>
            </w:r>
          </w:p>
          <w:p w14:paraId="5296F2F0" w14:textId="77777777" w:rsidR="00936109" w:rsidRPr="00936109" w:rsidRDefault="00936109" w:rsidP="00936109">
            <w:pPr>
              <w:suppressAutoHyphens/>
              <w:rPr>
                <w:rFonts w:ascii="Arial" w:hAnsi="Arial"/>
                <w:kern w:val="1"/>
                <w:lang w:eastAsia="ar-SA"/>
              </w:rPr>
            </w:pPr>
          </w:p>
          <w:p w14:paraId="20448F27" w14:textId="77777777" w:rsidR="00936109" w:rsidRPr="00114EB9" w:rsidRDefault="00936109" w:rsidP="00936109">
            <w:pPr>
              <w:numPr>
                <w:ilvl w:val="0"/>
                <w:numId w:val="9"/>
              </w:numPr>
              <w:suppressAutoHyphens/>
              <w:ind w:left="284" w:hanging="284"/>
              <w:jc w:val="both"/>
              <w:rPr>
                <w:rFonts w:ascii="Arial" w:hAnsi="Arial" w:cs="Arial"/>
                <w:color w:val="000000"/>
                <w:kern w:val="1"/>
                <w:lang w:eastAsia="ar-SA"/>
              </w:rPr>
            </w:pPr>
            <w:r w:rsidRPr="00114EB9">
              <w:rPr>
                <w:rFonts w:ascii="Arial" w:hAnsi="Arial" w:cs="Arial"/>
                <w:color w:val="000000"/>
                <w:kern w:val="1"/>
                <w:lang w:eastAsia="ar-SA"/>
              </w:rPr>
              <w:t xml:space="preserve">Messmodus: Time </w:t>
            </w:r>
            <w:proofErr w:type="spellStart"/>
            <w:r w:rsidRPr="00114EB9">
              <w:rPr>
                <w:rFonts w:ascii="Arial" w:hAnsi="Arial" w:cs="Arial"/>
                <w:color w:val="000000"/>
                <w:kern w:val="1"/>
                <w:lang w:eastAsia="ar-SA"/>
              </w:rPr>
              <w:t>Based</w:t>
            </w:r>
            <w:proofErr w:type="spellEnd"/>
            <w:r w:rsidRPr="00114EB9">
              <w:rPr>
                <w:rFonts w:ascii="Arial" w:hAnsi="Arial" w:cs="Arial"/>
                <w:color w:val="000000"/>
                <w:kern w:val="1"/>
                <w:lang w:eastAsia="ar-SA"/>
              </w:rPr>
              <w:t xml:space="preserve"> (zeitbasiert)</w:t>
            </w:r>
          </w:p>
          <w:p w14:paraId="01D41D21" w14:textId="77777777" w:rsidR="00936109" w:rsidRPr="00936109" w:rsidRDefault="00936109" w:rsidP="00936109">
            <w:pPr>
              <w:numPr>
                <w:ilvl w:val="0"/>
                <w:numId w:val="9"/>
              </w:numPr>
              <w:suppressAutoHyphens/>
              <w:ind w:left="284" w:hanging="284"/>
              <w:jc w:val="both"/>
              <w:rPr>
                <w:rFonts w:ascii="Arial" w:hAnsi="Arial" w:cs="Arial"/>
                <w:color w:val="000000"/>
                <w:kern w:val="1"/>
                <w:lang w:eastAsia="ar-SA"/>
              </w:rPr>
            </w:pPr>
            <w:proofErr w:type="spellStart"/>
            <w:r w:rsidRPr="00114EB9">
              <w:rPr>
                <w:rFonts w:ascii="Arial" w:hAnsi="Arial" w:cs="Arial"/>
                <w:color w:val="000000"/>
                <w:kern w:val="1"/>
                <w:lang w:eastAsia="ar-SA"/>
              </w:rPr>
              <w:t>Messzeit</w:t>
            </w:r>
            <w:proofErr w:type="spellEnd"/>
            <w:r w:rsidRPr="00114EB9">
              <w:rPr>
                <w:rFonts w:ascii="Arial" w:hAnsi="Arial" w:cs="Arial"/>
                <w:color w:val="000000"/>
                <w:kern w:val="1"/>
                <w:lang w:eastAsia="ar-SA"/>
              </w:rPr>
              <w:t>: z. </w:t>
            </w:r>
            <w:r w:rsidRPr="00936109">
              <w:rPr>
                <w:rFonts w:ascii="Arial" w:hAnsi="Arial" w:cs="Arial"/>
                <w:color w:val="000000"/>
                <w:kern w:val="1"/>
                <w:lang w:eastAsia="ar-SA"/>
              </w:rPr>
              <w:t>B. 0,5 </w:t>
            </w:r>
            <w:r w:rsidRPr="00114EB9">
              <w:rPr>
                <w:rFonts w:ascii="Arial" w:hAnsi="Arial" w:cs="Arial"/>
                <w:color w:val="000000"/>
                <w:kern w:val="1"/>
                <w:lang w:eastAsia="ar-SA"/>
              </w:rPr>
              <w:t>s</w:t>
            </w:r>
          </w:p>
          <w:p w14:paraId="709CF424" w14:textId="416E3C67" w:rsidR="00936109" w:rsidRPr="00936109" w:rsidRDefault="00936109" w:rsidP="00936109">
            <w:pPr>
              <w:numPr>
                <w:ilvl w:val="0"/>
                <w:numId w:val="9"/>
              </w:numPr>
              <w:suppressAutoHyphens/>
              <w:ind w:left="284" w:hanging="284"/>
              <w:jc w:val="both"/>
              <w:rPr>
                <w:rFonts w:ascii="Arial" w:hAnsi="Arial" w:cs="Arial"/>
                <w:color w:val="000000"/>
                <w:kern w:val="1"/>
                <w:lang w:eastAsia="ar-SA"/>
              </w:rPr>
            </w:pPr>
            <w:proofErr w:type="spellStart"/>
            <w:r w:rsidRPr="00114EB9">
              <w:rPr>
                <w:rFonts w:ascii="Arial" w:hAnsi="Arial" w:cs="Arial"/>
                <w:color w:val="000000"/>
                <w:kern w:val="1"/>
                <w:lang w:eastAsia="ar-SA"/>
              </w:rPr>
              <w:t>Messrate</w:t>
            </w:r>
            <w:proofErr w:type="spellEnd"/>
            <w:r w:rsidRPr="00114EB9">
              <w:rPr>
                <w:rFonts w:ascii="Arial" w:hAnsi="Arial" w:cs="Arial"/>
                <w:color w:val="000000"/>
                <w:kern w:val="1"/>
                <w:lang w:eastAsia="ar-SA"/>
              </w:rPr>
              <w:t>: z. B. 200 Messungen pro Sekunde</w:t>
            </w:r>
          </w:p>
          <w:p w14:paraId="2102502D" w14:textId="77777777" w:rsidR="00936109" w:rsidRPr="00936109" w:rsidRDefault="00936109" w:rsidP="00936109">
            <w:pPr>
              <w:suppressAutoHyphens/>
              <w:rPr>
                <w:rFonts w:ascii="Arial" w:hAnsi="Arial"/>
                <w:kern w:val="1"/>
                <w:lang w:eastAsia="ar-SA"/>
              </w:rPr>
            </w:pPr>
          </w:p>
          <w:p w14:paraId="70CA9EAB" w14:textId="77777777" w:rsidR="00936109" w:rsidRPr="00936109" w:rsidRDefault="00936109" w:rsidP="00936109">
            <w:pPr>
              <w:suppressAutoHyphens/>
              <w:rPr>
                <w:rFonts w:ascii="Arial" w:hAnsi="Arial"/>
                <w:kern w:val="1"/>
                <w:lang w:eastAsia="ar-SA"/>
              </w:rPr>
            </w:pPr>
            <w:r w:rsidRPr="00936109">
              <w:rPr>
                <w:rFonts w:ascii="Arial" w:hAnsi="Arial"/>
                <w:kern w:val="1"/>
                <w:lang w:eastAsia="ar-SA"/>
              </w:rPr>
              <w:t>Weitere Informationen:</w:t>
            </w:r>
          </w:p>
          <w:p w14:paraId="2835FB89" w14:textId="77777777" w:rsidR="00936109" w:rsidRPr="00936109" w:rsidRDefault="00936109" w:rsidP="00936109">
            <w:pPr>
              <w:suppressAutoHyphens/>
              <w:rPr>
                <w:rFonts w:ascii="Arial" w:hAnsi="Arial"/>
                <w:kern w:val="1"/>
                <w:lang w:eastAsia="ar-SA"/>
              </w:rPr>
            </w:pPr>
          </w:p>
          <w:p w14:paraId="39FF8286" w14:textId="77777777" w:rsidR="00936109" w:rsidRPr="00936109" w:rsidRDefault="00936109" w:rsidP="00936109">
            <w:pPr>
              <w:suppressAutoHyphens/>
              <w:rPr>
                <w:rFonts w:ascii="Arial" w:hAnsi="Arial"/>
                <w:kern w:val="1"/>
                <w:lang w:eastAsia="ar-SA"/>
              </w:rPr>
            </w:pPr>
            <w:r w:rsidRPr="00936109">
              <w:rPr>
                <w:rFonts w:ascii="Arial" w:hAnsi="Arial"/>
                <w:kern w:val="1"/>
                <w:lang w:eastAsia="ar-SA"/>
              </w:rPr>
              <w:t>A2. Zeitabhängige Messungen</w:t>
            </w:r>
          </w:p>
          <w:p w14:paraId="1A3F1AA9" w14:textId="77777777" w:rsidR="00936109" w:rsidRPr="00936109" w:rsidRDefault="00936109" w:rsidP="00936109">
            <w:pPr>
              <w:suppressAutoHyphens/>
              <w:rPr>
                <w:rFonts w:ascii="Arial" w:hAnsi="Arial"/>
                <w:kern w:val="1"/>
                <w:lang w:eastAsia="ar-SA"/>
              </w:rPr>
            </w:pPr>
            <w:r w:rsidRPr="00936109">
              <w:rPr>
                <w:rFonts w:ascii="Arial" w:hAnsi="Arial"/>
                <w:kern w:val="1"/>
                <w:lang w:eastAsia="ar-SA"/>
              </w:rPr>
              <w:t>A7. Triggern</w:t>
            </w:r>
          </w:p>
          <w:p w14:paraId="1292F312" w14:textId="77777777" w:rsidR="00936109" w:rsidRPr="00936109" w:rsidRDefault="00936109" w:rsidP="00936109">
            <w:pPr>
              <w:suppressAutoHyphens/>
              <w:rPr>
                <w:rFonts w:ascii="Arial" w:hAnsi="Arial"/>
                <w:kern w:val="1"/>
                <w:lang w:eastAsia="ar-SA"/>
              </w:rPr>
            </w:pPr>
          </w:p>
        </w:tc>
      </w:tr>
    </w:tbl>
    <w:p w14:paraId="1C1DB243" w14:textId="77777777" w:rsidR="00936109" w:rsidRPr="00936109" w:rsidRDefault="00936109" w:rsidP="00936109">
      <w:pPr>
        <w:suppressAutoHyphens/>
        <w:spacing w:after="0" w:line="240" w:lineRule="auto"/>
        <w:rPr>
          <w:rFonts w:ascii="Arial" w:eastAsia="Times New Roman" w:hAnsi="Arial" w:cs="Times New Roman"/>
          <w:kern w:val="1"/>
          <w:sz w:val="24"/>
          <w:szCs w:val="24"/>
          <w:lang w:eastAsia="ar-SA"/>
        </w:rPr>
      </w:pPr>
    </w:p>
    <w:p w14:paraId="3A4C86C3" w14:textId="77777777" w:rsidR="00936109" w:rsidRPr="00936109" w:rsidRDefault="00936109" w:rsidP="00936109">
      <w:pPr>
        <w:suppressAutoHyphens/>
        <w:spacing w:after="0" w:line="240" w:lineRule="auto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  <w:r w:rsidRPr="00936109">
        <w:rPr>
          <w:rFonts w:ascii="Wingdings" w:eastAsia="Times New Roman" w:hAnsi="Wingdings" w:cs="Times New Roman"/>
          <w:kern w:val="1"/>
          <w:sz w:val="24"/>
          <w:szCs w:val="24"/>
          <w:lang w:eastAsia="ar-SA"/>
        </w:rPr>
        <w:sym w:font="Wingdings" w:char="F023"/>
      </w:r>
      <w:r w:rsidRPr="00936109">
        <w:rPr>
          <w:rFonts w:ascii="Arial" w:eastAsia="Times New Roman" w:hAnsi="Arial" w:cs="Arial"/>
          <w:kern w:val="1"/>
          <w:sz w:val="20"/>
          <w:szCs w:val="20"/>
          <w:lang w:eastAsia="ar-SA"/>
        </w:rPr>
        <w:t>-----------------------------------------------------------------------------------------------------------------------------------</w:t>
      </w:r>
    </w:p>
    <w:p w14:paraId="24DAB930" w14:textId="77777777" w:rsidR="00936109" w:rsidRPr="00936109" w:rsidRDefault="00936109" w:rsidP="00936109">
      <w:pPr>
        <w:suppressAutoHyphens/>
        <w:spacing w:after="0" w:line="240" w:lineRule="auto"/>
        <w:rPr>
          <w:rFonts w:ascii="Arial" w:eastAsia="Times New Roman" w:hAnsi="Arial" w:cs="Times New Roman"/>
          <w:kern w:val="1"/>
          <w:sz w:val="24"/>
          <w:szCs w:val="24"/>
          <w:lang w:eastAsia="ar-SA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36109" w:rsidRPr="00936109" w14:paraId="66D968A5" w14:textId="77777777" w:rsidTr="002D26B6">
        <w:tc>
          <w:tcPr>
            <w:tcW w:w="9212" w:type="dxa"/>
          </w:tcPr>
          <w:p w14:paraId="3DA71DAD" w14:textId="77777777" w:rsidR="00936109" w:rsidRPr="00936109" w:rsidRDefault="00936109" w:rsidP="00936109">
            <w:pPr>
              <w:suppressAutoHyphens/>
              <w:rPr>
                <w:rFonts w:ascii="Arial" w:hAnsi="Arial"/>
                <w:kern w:val="1"/>
                <w:lang w:eastAsia="ar-SA"/>
              </w:rPr>
            </w:pPr>
            <w:r w:rsidRPr="00936109">
              <w:rPr>
                <w:rFonts w:ascii="Arial" w:hAnsi="Arial" w:cs="Arial"/>
                <w:noProof/>
                <w:color w:val="000000"/>
                <w:kern w:val="1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7A7C2F97" wp14:editId="093AB735">
                      <wp:extent cx="355600" cy="125730"/>
                      <wp:effectExtent l="5080" t="0" r="7620" b="18415"/>
                      <wp:docPr id="28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5600" cy="12573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2F2F2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C5C303D" w14:textId="77777777" w:rsidR="00CB3FC2" w:rsidRPr="0049039C" w:rsidRDefault="00CB3FC2" w:rsidP="0093610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49039C"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Hilfe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2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_x0000_s1035" style="width:28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" fillcolor="#f2f2f2">
                      <v:textbox inset="0,0,0,0">
                        <w:txbxContent>
                          <w:p w14:paraId="1C5C303D" w14:textId="77777777" w:rsidR="00CB3FC2" w:rsidRPr="0049039C" w:rsidRDefault="00CB3FC2" w:rsidP="00936109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9039C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Hilfe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 2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  <w:p w14:paraId="4F2A5E00" w14:textId="7089F8B0" w:rsidR="00936109" w:rsidRPr="00936109" w:rsidRDefault="00936109" w:rsidP="00936109">
            <w:pPr>
              <w:suppressAutoHyphens/>
              <w:rPr>
                <w:rFonts w:ascii="Arial" w:hAnsi="Arial"/>
                <w:b/>
                <w:i/>
                <w:kern w:val="1"/>
                <w:lang w:eastAsia="ar-SA"/>
              </w:rPr>
            </w:pPr>
            <w:r>
              <w:rPr>
                <w:rFonts w:ascii="Arial" w:hAnsi="Arial"/>
                <w:b/>
                <w:i/>
                <w:kern w:val="1"/>
                <w:lang w:eastAsia="ar-SA"/>
              </w:rPr>
              <w:t>Zum Magnetfeld in der Spule</w:t>
            </w:r>
          </w:p>
          <w:p w14:paraId="78165A04" w14:textId="77777777" w:rsidR="00936109" w:rsidRDefault="00936109" w:rsidP="00936109">
            <w:pPr>
              <w:suppressAutoHyphens/>
              <w:rPr>
                <w:rFonts w:ascii="Arial" w:hAnsi="Arial"/>
                <w:kern w:val="1"/>
                <w:lang w:eastAsia="ar-SA"/>
              </w:rPr>
            </w:pPr>
          </w:p>
          <w:p w14:paraId="0C8842D1" w14:textId="043001C3" w:rsidR="00936109" w:rsidRPr="00936109" w:rsidRDefault="00936109" w:rsidP="00936109">
            <w:pPr>
              <w:jc w:val="both"/>
              <w:rPr>
                <w:rFonts w:ascii="Arial" w:hAnsi="Arial" w:cs="Arial"/>
              </w:rPr>
            </w:pPr>
            <w:r w:rsidRPr="00936109">
              <w:rPr>
                <w:rFonts w:ascii="Arial" w:hAnsi="Arial" w:cs="Arial"/>
              </w:rPr>
              <w:t xml:space="preserve">Überlegen Sie sich, wie sich die magnetische </w:t>
            </w:r>
            <w:r w:rsidR="00D65249">
              <w:rPr>
                <w:rFonts w:ascii="Arial" w:hAnsi="Arial" w:cs="Arial"/>
              </w:rPr>
              <w:t>Flussdichte</w:t>
            </w:r>
            <w:r w:rsidRPr="00936109">
              <w:rPr>
                <w:rFonts w:ascii="Arial" w:hAnsi="Arial" w:cs="Arial"/>
              </w:rPr>
              <w:t xml:space="preserve"> in der Spule während des Falls in Abhängigkeit vom Abstand von Magnet und Spule und damit auch von der Zeit ändert. </w:t>
            </w:r>
          </w:p>
          <w:p w14:paraId="0DED621B" w14:textId="77777777" w:rsidR="00936109" w:rsidRPr="00936109" w:rsidRDefault="00936109" w:rsidP="00936109">
            <w:pPr>
              <w:suppressAutoHyphens/>
              <w:rPr>
                <w:rFonts w:ascii="Arial" w:hAnsi="Arial"/>
                <w:kern w:val="1"/>
                <w:lang w:eastAsia="ar-SA"/>
              </w:rPr>
            </w:pPr>
          </w:p>
        </w:tc>
      </w:tr>
    </w:tbl>
    <w:p w14:paraId="3D905CAE" w14:textId="77777777" w:rsidR="00936109" w:rsidRPr="00936109" w:rsidRDefault="00936109" w:rsidP="00936109">
      <w:pPr>
        <w:tabs>
          <w:tab w:val="left" w:pos="2896"/>
        </w:tabs>
        <w:suppressAutoHyphens/>
        <w:spacing w:after="0" w:line="240" w:lineRule="auto"/>
        <w:rPr>
          <w:rFonts w:ascii="Arial" w:eastAsia="Times New Roman" w:hAnsi="Arial" w:cs="Times New Roman"/>
          <w:kern w:val="1"/>
          <w:sz w:val="24"/>
          <w:szCs w:val="24"/>
          <w:lang w:eastAsia="ar-SA"/>
        </w:rPr>
      </w:pPr>
      <w:r w:rsidRPr="00936109">
        <w:rPr>
          <w:rFonts w:ascii="Arial" w:eastAsia="Times New Roman" w:hAnsi="Arial" w:cs="Times New Roman"/>
          <w:kern w:val="1"/>
          <w:sz w:val="24"/>
          <w:szCs w:val="24"/>
          <w:lang w:eastAsia="ar-SA"/>
        </w:rPr>
        <w:tab/>
      </w:r>
    </w:p>
    <w:p w14:paraId="664057C6" w14:textId="77777777" w:rsidR="00936109" w:rsidRPr="00936109" w:rsidRDefault="00936109" w:rsidP="00936109">
      <w:pPr>
        <w:suppressAutoHyphens/>
        <w:spacing w:after="0" w:line="240" w:lineRule="auto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  <w:r w:rsidRPr="00936109">
        <w:rPr>
          <w:rFonts w:ascii="Wingdings" w:eastAsia="Times New Roman" w:hAnsi="Wingdings" w:cs="Times New Roman"/>
          <w:kern w:val="1"/>
          <w:sz w:val="24"/>
          <w:szCs w:val="24"/>
          <w:lang w:eastAsia="ar-SA"/>
        </w:rPr>
        <w:sym w:font="Wingdings" w:char="F023"/>
      </w:r>
      <w:r w:rsidRPr="00936109">
        <w:rPr>
          <w:rFonts w:ascii="Arial" w:eastAsia="Times New Roman" w:hAnsi="Arial" w:cs="Arial"/>
          <w:kern w:val="1"/>
          <w:sz w:val="20"/>
          <w:szCs w:val="20"/>
          <w:lang w:eastAsia="ar-SA"/>
        </w:rPr>
        <w:t>-----------------------------------------------------------------------------------------------------------------------------------</w:t>
      </w:r>
    </w:p>
    <w:p w14:paraId="4D743B98" w14:textId="77777777" w:rsidR="00936109" w:rsidRPr="00936109" w:rsidRDefault="00936109" w:rsidP="00936109">
      <w:pPr>
        <w:suppressAutoHyphens/>
        <w:spacing w:after="0" w:line="240" w:lineRule="auto"/>
        <w:rPr>
          <w:rFonts w:ascii="Arial" w:eastAsia="Times New Roman" w:hAnsi="Arial" w:cs="Times New Roman"/>
          <w:kern w:val="1"/>
          <w:sz w:val="24"/>
          <w:szCs w:val="24"/>
          <w:lang w:eastAsia="ar-SA"/>
        </w:rPr>
      </w:pPr>
    </w:p>
    <w:tbl>
      <w:tblPr>
        <w:tblW w:w="9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08"/>
      </w:tblGrid>
      <w:tr w:rsidR="00936109" w:rsidRPr="00936109" w14:paraId="125EFCD4" w14:textId="77777777" w:rsidTr="00FF172C">
        <w:trPr>
          <w:trHeight w:val="2784"/>
        </w:trPr>
        <w:tc>
          <w:tcPr>
            <w:tcW w:w="9208" w:type="dxa"/>
            <w:shd w:val="clear" w:color="auto" w:fill="auto"/>
          </w:tcPr>
          <w:p w14:paraId="5E126948" w14:textId="77777777" w:rsidR="00936109" w:rsidRPr="00936109" w:rsidRDefault="00936109" w:rsidP="00936109">
            <w:pPr>
              <w:suppressAutoHyphens/>
              <w:spacing w:after="0" w:line="240" w:lineRule="auto"/>
              <w:rPr>
                <w:rFonts w:ascii="Arial" w:eastAsia="Times New Roman" w:hAnsi="Arial" w:cs="Times New Roman"/>
                <w:kern w:val="1"/>
                <w:sz w:val="20"/>
                <w:szCs w:val="20"/>
                <w:lang w:eastAsia="ar-SA"/>
              </w:rPr>
            </w:pPr>
            <w:r w:rsidRPr="00936109">
              <w:rPr>
                <w:rFonts w:ascii="Arial" w:eastAsia="Times New Roman" w:hAnsi="Arial" w:cs="Arial"/>
                <w:noProof/>
                <w:color w:val="000000"/>
                <w:kern w:val="1"/>
                <w:sz w:val="24"/>
                <w:szCs w:val="24"/>
                <w:lang w:eastAsia="de-DE"/>
              </w:rPr>
              <mc:AlternateContent>
                <mc:Choice Requires="wps">
                  <w:drawing>
                    <wp:inline distT="0" distB="0" distL="0" distR="0" wp14:anchorId="1D897C55" wp14:editId="3E73971B">
                      <wp:extent cx="355600" cy="125730"/>
                      <wp:effectExtent l="5080" t="0" r="7620" b="18415"/>
                      <wp:docPr id="29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5600" cy="12573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2F2F2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7B364A3" w14:textId="77777777" w:rsidR="00CB3FC2" w:rsidRPr="0049039C" w:rsidRDefault="00CB3FC2" w:rsidP="0093610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49039C"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Hilfe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3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_x0000_s1036" style="width:28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" fillcolor="#f2f2f2">
                      <v:textbox inset="0,0,0,0">
                        <w:txbxContent>
                          <w:p w14:paraId="17B364A3" w14:textId="77777777" w:rsidR="00CB3FC2" w:rsidRPr="0049039C" w:rsidRDefault="00CB3FC2" w:rsidP="00936109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9039C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Hilfe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 3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 w:rsidRPr="00936109">
              <w:rPr>
                <w:rFonts w:ascii="Arial" w:eastAsia="Times New Roman" w:hAnsi="Arial" w:cs="Times New Roman"/>
                <w:kern w:val="1"/>
                <w:sz w:val="20"/>
                <w:szCs w:val="20"/>
                <w:lang w:eastAsia="ar-SA"/>
              </w:rPr>
              <w:t xml:space="preserve">  </w:t>
            </w:r>
          </w:p>
          <w:p w14:paraId="035DC58D" w14:textId="6B1D4DB4" w:rsidR="00936109" w:rsidRPr="00936109" w:rsidRDefault="00FF172C" w:rsidP="00936109">
            <w:pPr>
              <w:suppressAutoHyphens/>
              <w:spacing w:after="0" w:line="240" w:lineRule="auto"/>
              <w:rPr>
                <w:rFonts w:ascii="Arial" w:eastAsia="Times New Roman" w:hAnsi="Arial" w:cs="Times New Roman"/>
                <w:b/>
                <w:i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"/>
                <w:b/>
                <w:i/>
                <w:kern w:val="1"/>
                <w:sz w:val="20"/>
                <w:szCs w:val="20"/>
                <w:lang w:eastAsia="ar-SA"/>
              </w:rPr>
              <w:t>Änderung der Versuchsbedingungen</w:t>
            </w:r>
          </w:p>
          <w:p w14:paraId="6CF2FF37" w14:textId="3E68373C" w:rsidR="00FF172C" w:rsidRPr="00FF172C" w:rsidRDefault="00FF172C" w:rsidP="00FF172C">
            <w:pPr>
              <w:suppressAutoHyphens/>
              <w:spacing w:after="0" w:line="240" w:lineRule="auto"/>
              <w:rPr>
                <w:rFonts w:ascii="Arial" w:eastAsia="Times New Roman" w:hAnsi="Arial" w:cs="Times New Roman"/>
                <w:kern w:val="1"/>
                <w:sz w:val="20"/>
                <w:szCs w:val="20"/>
                <w:lang w:eastAsia="ar-SA"/>
              </w:rPr>
            </w:pPr>
          </w:p>
          <w:p w14:paraId="363538FD" w14:textId="77777777" w:rsidR="00FF172C" w:rsidRPr="00FF172C" w:rsidRDefault="00FF172C" w:rsidP="00FF172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F172C">
              <w:rPr>
                <w:rFonts w:ascii="Arial" w:hAnsi="Arial" w:cs="Arial"/>
                <w:sz w:val="20"/>
                <w:szCs w:val="20"/>
              </w:rPr>
              <w:t>Sie können folgende Versuchsbedingungen variieren:</w:t>
            </w:r>
          </w:p>
          <w:p w14:paraId="6913F901" w14:textId="77777777" w:rsidR="00FF172C" w:rsidRPr="00FF172C" w:rsidRDefault="00FF172C" w:rsidP="00FF172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32D8177B" w14:textId="4BD263CA" w:rsidR="00FF172C" w:rsidRPr="00FF172C" w:rsidRDefault="00FF172C" w:rsidP="00FF172C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284" w:hanging="284"/>
              <w:jc w:val="both"/>
              <w:rPr>
                <w:rFonts w:ascii="Arial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FF172C">
              <w:rPr>
                <w:rFonts w:ascii="Arial" w:hAnsi="Arial" w:cs="Arial"/>
                <w:color w:val="000000"/>
                <w:kern w:val="1"/>
                <w:sz w:val="20"/>
                <w:szCs w:val="20"/>
                <w:lang w:eastAsia="ar-SA"/>
              </w:rPr>
              <w:t xml:space="preserve">Den Magneten </w:t>
            </w:r>
            <w:r w:rsidR="00E9476D">
              <w:rPr>
                <w:rFonts w:ascii="Arial" w:hAnsi="Arial" w:cs="Arial"/>
                <w:color w:val="000000"/>
                <w:kern w:val="1"/>
                <w:sz w:val="20"/>
                <w:szCs w:val="20"/>
                <w:lang w:eastAsia="ar-SA"/>
              </w:rPr>
              <w:t>umdrehen und</w:t>
            </w:r>
            <w:r w:rsidRPr="00FF172C">
              <w:rPr>
                <w:rFonts w:ascii="Arial" w:hAnsi="Arial" w:cs="Arial"/>
                <w:color w:val="000000"/>
                <w:kern w:val="1"/>
                <w:sz w:val="20"/>
                <w:szCs w:val="20"/>
                <w:lang w:eastAsia="ar-SA"/>
              </w:rPr>
              <w:t xml:space="preserve"> durch die Spule fallen lassen.</w:t>
            </w:r>
          </w:p>
          <w:p w14:paraId="27098DCC" w14:textId="13EEFE65" w:rsidR="00FF172C" w:rsidRPr="00FF172C" w:rsidRDefault="00FF172C" w:rsidP="00FF172C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284" w:hanging="284"/>
              <w:jc w:val="both"/>
              <w:rPr>
                <w:rFonts w:ascii="Arial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FF172C">
              <w:rPr>
                <w:rFonts w:ascii="Arial" w:hAnsi="Arial" w:cs="Arial"/>
                <w:color w:val="000000"/>
                <w:kern w:val="1"/>
                <w:sz w:val="20"/>
                <w:szCs w:val="20"/>
                <w:lang w:eastAsia="ar-SA"/>
              </w:rPr>
              <w:t>Die Größe und damit auch die</w:t>
            </w:r>
            <w:r>
              <w:rPr>
                <w:rFonts w:ascii="Arial" w:hAnsi="Arial" w:cs="Arial"/>
                <w:color w:val="000000"/>
                <w:kern w:val="1"/>
                <w:sz w:val="20"/>
                <w:szCs w:val="20"/>
                <w:lang w:eastAsia="ar-SA"/>
              </w:rPr>
              <w:t xml:space="preserve"> Stärke des Magneten ändern, in</w:t>
            </w:r>
            <w:r w:rsidRPr="00FF172C">
              <w:rPr>
                <w:rFonts w:ascii="Arial" w:hAnsi="Arial" w:cs="Arial"/>
                <w:color w:val="000000"/>
                <w:kern w:val="1"/>
                <w:sz w:val="20"/>
                <w:szCs w:val="20"/>
                <w:lang w:eastAsia="ar-SA"/>
              </w:rPr>
              <w:t>dem Sie die Zahl der Magnetscheiben verände</w:t>
            </w:r>
            <w:r>
              <w:rPr>
                <w:rFonts w:ascii="Arial" w:hAnsi="Arial" w:cs="Arial"/>
                <w:color w:val="000000"/>
                <w:kern w:val="1"/>
                <w:sz w:val="20"/>
                <w:szCs w:val="20"/>
                <w:lang w:eastAsia="ar-SA"/>
              </w:rPr>
              <w:t>rn.</w:t>
            </w:r>
            <w:r w:rsidRPr="00FF172C">
              <w:rPr>
                <w:rFonts w:ascii="Arial" w:hAnsi="Arial" w:cs="Arial"/>
                <w:color w:val="000000"/>
                <w:kern w:val="1"/>
                <w:sz w:val="20"/>
                <w:szCs w:val="20"/>
                <w:lang w:eastAsia="ar-SA"/>
              </w:rPr>
              <w:t xml:space="preserve"> (Vorsicht: </w:t>
            </w:r>
            <w:r>
              <w:rPr>
                <w:rFonts w:ascii="Arial" w:hAnsi="Arial" w:cs="Arial"/>
                <w:color w:val="000000"/>
                <w:kern w:val="1"/>
                <w:sz w:val="20"/>
                <w:szCs w:val="20"/>
                <w:lang w:eastAsia="ar-SA"/>
              </w:rPr>
              <w:t xml:space="preserve">Verletzungsgefahr! </w:t>
            </w:r>
            <w:r w:rsidRPr="00FF172C">
              <w:rPr>
                <w:rFonts w:ascii="Arial" w:hAnsi="Arial" w:cs="Arial"/>
                <w:color w:val="000000"/>
                <w:kern w:val="1"/>
                <w:sz w:val="20"/>
                <w:szCs w:val="20"/>
                <w:lang w:eastAsia="ar-SA"/>
              </w:rPr>
              <w:t xml:space="preserve">Die Anziehungskräfte zwischen den Magneten sind sehr groß.) </w:t>
            </w:r>
          </w:p>
          <w:p w14:paraId="602F51B8" w14:textId="1AB9AA88" w:rsidR="00936109" w:rsidRPr="00FF172C" w:rsidRDefault="00FF172C" w:rsidP="00FF172C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284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172C">
              <w:rPr>
                <w:rFonts w:ascii="Arial" w:hAnsi="Arial" w:cs="Arial"/>
                <w:color w:val="000000"/>
                <w:kern w:val="1"/>
                <w:sz w:val="20"/>
                <w:szCs w:val="20"/>
                <w:lang w:eastAsia="ar-SA"/>
              </w:rPr>
              <w:t>Die Fallhöhe ändern.</w:t>
            </w:r>
          </w:p>
        </w:tc>
      </w:tr>
    </w:tbl>
    <w:p w14:paraId="61160397" w14:textId="77777777" w:rsidR="00936109" w:rsidRPr="00936109" w:rsidRDefault="00936109" w:rsidP="00936109">
      <w:pPr>
        <w:suppressAutoHyphens/>
        <w:spacing w:after="0" w:line="240" w:lineRule="auto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</w:p>
    <w:p w14:paraId="324FB968" w14:textId="6CD683DA" w:rsidR="000E4C95" w:rsidRPr="00F579E5" w:rsidRDefault="000E4C95" w:rsidP="00E40BC5">
      <w:pPr>
        <w:spacing w:line="240" w:lineRule="auto"/>
        <w:rPr>
          <w:rFonts w:ascii="Arial" w:hAnsi="Arial" w:cs="Arial"/>
          <w:sz w:val="24"/>
          <w:szCs w:val="24"/>
        </w:rPr>
      </w:pPr>
    </w:p>
    <w:sectPr w:rsidR="000E4C95" w:rsidRPr="00F579E5" w:rsidSect="003C097B">
      <w:headerReference w:type="even" r:id="rId8"/>
      <w:headerReference w:type="default" r:id="rId9"/>
      <w:footerReference w:type="even" r:id="rId10"/>
      <w:footerReference w:type="default" r:id="rId11"/>
      <w:pgSz w:w="11900" w:h="16840" w:code="9"/>
      <w:pgMar w:top="1247" w:right="1304" w:bottom="1134" w:left="1304" w:header="709" w:footer="709" w:gutter="0"/>
      <w:pgNumType w:start="5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353053" w14:textId="77777777" w:rsidR="00CB3FC2" w:rsidRDefault="00CB3FC2" w:rsidP="00BA7BCE">
      <w:pPr>
        <w:spacing w:after="0" w:line="240" w:lineRule="auto"/>
      </w:pPr>
      <w:r>
        <w:separator/>
      </w:r>
    </w:p>
  </w:endnote>
  <w:endnote w:type="continuationSeparator" w:id="0">
    <w:p w14:paraId="44877EA2" w14:textId="77777777" w:rsidR="00CB3FC2" w:rsidRDefault="00CB3FC2" w:rsidP="00BA7B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EC8587" w14:textId="5F016E1A" w:rsidR="009A4CED" w:rsidRDefault="009A4CED" w:rsidP="009A4CED">
    <w:pPr>
      <w:pStyle w:val="Fuzeile"/>
      <w:pBdr>
        <w:top w:val="single" w:sz="4" w:space="1" w:color="auto"/>
      </w:pBdr>
      <w:tabs>
        <w:tab w:val="clear" w:pos="4536"/>
        <w:tab w:val="clear" w:pos="9072"/>
      </w:tabs>
    </w:pPr>
    <w:r w:rsidRPr="009A4CED">
      <w:rPr>
        <w:rStyle w:val="Seitenzahl"/>
        <w:rFonts w:ascii="Arial" w:hAnsi="Arial" w:cs="Arial"/>
        <w:sz w:val="20"/>
        <w:szCs w:val="20"/>
      </w:rPr>
      <w:fldChar w:fldCharType="begin"/>
    </w:r>
    <w:r w:rsidRPr="009A4CED">
      <w:rPr>
        <w:rStyle w:val="Seitenzahl"/>
        <w:rFonts w:ascii="Arial" w:hAnsi="Arial" w:cs="Arial"/>
        <w:sz w:val="20"/>
        <w:szCs w:val="20"/>
      </w:rPr>
      <w:instrText xml:space="preserve"> PAGE </w:instrText>
    </w:r>
    <w:r w:rsidRPr="009A4CED">
      <w:rPr>
        <w:rStyle w:val="Seitenzahl"/>
        <w:rFonts w:ascii="Arial" w:hAnsi="Arial" w:cs="Arial"/>
        <w:sz w:val="20"/>
        <w:szCs w:val="20"/>
      </w:rPr>
      <w:fldChar w:fldCharType="separate"/>
    </w:r>
    <w:r w:rsidR="001B7D8E">
      <w:rPr>
        <w:rStyle w:val="Seitenzahl"/>
        <w:rFonts w:ascii="Arial" w:hAnsi="Arial" w:cs="Arial"/>
        <w:noProof/>
        <w:sz w:val="20"/>
        <w:szCs w:val="20"/>
      </w:rPr>
      <w:t>60</w:t>
    </w:r>
    <w:r w:rsidRPr="009A4CED">
      <w:rPr>
        <w:rStyle w:val="Seitenzahl"/>
        <w:rFonts w:ascii="Arial" w:hAnsi="Arial" w:cs="Arial"/>
        <w:sz w:val="20"/>
        <w:szCs w:val="20"/>
      </w:rPr>
      <w:fldChar w:fldCharType="end"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  <w:t xml:space="preserve">       © 2013 T</w:t>
    </w:r>
    <w:r>
      <w:rPr>
        <w:rFonts w:ascii="Arial" w:hAnsi="Arial" w:cs="Arial"/>
        <w:sz w:val="20"/>
        <w:vertAlign w:val="superscript"/>
      </w:rPr>
      <w:t>3</w:t>
    </w:r>
    <w:r>
      <w:rPr>
        <w:rFonts w:ascii="Arial" w:hAnsi="Arial" w:cs="Arial"/>
        <w:sz w:val="20"/>
      </w:rPr>
      <w:t xml:space="preserve"> Deutschland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C9AF17" w14:textId="7B6505AA" w:rsidR="00CB3FC2" w:rsidRDefault="00CB3FC2" w:rsidP="009A4CED">
    <w:pPr>
      <w:pStyle w:val="Fuzeile"/>
      <w:pBdr>
        <w:top w:val="single" w:sz="4" w:space="1" w:color="auto"/>
      </w:pBdr>
      <w:tabs>
        <w:tab w:val="clear" w:pos="4536"/>
        <w:tab w:val="clear" w:pos="9072"/>
        <w:tab w:val="right" w:pos="9293"/>
      </w:tabs>
    </w:pPr>
    <w:r>
      <w:rPr>
        <w:rFonts w:ascii="Arial" w:hAnsi="Arial" w:cs="Arial"/>
        <w:sz w:val="20"/>
      </w:rPr>
      <w:t>© 2013 T</w:t>
    </w:r>
    <w:r>
      <w:rPr>
        <w:rFonts w:ascii="Arial" w:hAnsi="Arial" w:cs="Arial"/>
        <w:sz w:val="20"/>
        <w:vertAlign w:val="superscript"/>
      </w:rPr>
      <w:t>3</w:t>
    </w:r>
    <w:r>
      <w:rPr>
        <w:rFonts w:ascii="Arial" w:hAnsi="Arial" w:cs="Arial"/>
        <w:sz w:val="20"/>
      </w:rPr>
      <w:t xml:space="preserve"> Deutschland</w:t>
    </w:r>
    <w:r w:rsidR="009A4CED">
      <w:rPr>
        <w:rFonts w:ascii="Arial" w:hAnsi="Arial" w:cs="Arial"/>
        <w:sz w:val="20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8AB6F5" w14:textId="77777777" w:rsidR="00CB3FC2" w:rsidRDefault="00CB3FC2" w:rsidP="00BA7BCE">
      <w:pPr>
        <w:spacing w:after="0" w:line="240" w:lineRule="auto"/>
      </w:pPr>
      <w:r>
        <w:separator/>
      </w:r>
    </w:p>
  </w:footnote>
  <w:footnote w:type="continuationSeparator" w:id="0">
    <w:p w14:paraId="69A4B3D9" w14:textId="77777777" w:rsidR="00CB3FC2" w:rsidRDefault="00CB3FC2" w:rsidP="00BA7B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FBB6C4" w14:textId="77777777" w:rsidR="009A4CED" w:rsidRDefault="009A4CED" w:rsidP="009A4CED">
    <w:pPr>
      <w:pStyle w:val="Kopfzeile"/>
      <w:tabs>
        <w:tab w:val="clear" w:pos="4536"/>
        <w:tab w:val="clear" w:pos="9072"/>
      </w:tabs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Elektrizitätslehre</w:t>
    </w:r>
  </w:p>
  <w:p w14:paraId="5DAF07F2" w14:textId="2A56C99B" w:rsidR="009A4CED" w:rsidRPr="009A4CED" w:rsidRDefault="009A4CED" w:rsidP="009A4CED">
    <w:pPr>
      <w:pStyle w:val="Kopfzeile"/>
      <w:pBdr>
        <w:bottom w:val="single" w:sz="4" w:space="1" w:color="auto"/>
      </w:pBdr>
      <w:tabs>
        <w:tab w:val="clear" w:pos="4536"/>
        <w:tab w:val="clear" w:pos="9072"/>
      </w:tabs>
      <w:rPr>
        <w:rFonts w:ascii="Arial" w:hAnsi="Arial" w:cs="Arial"/>
        <w:sz w:val="20"/>
        <w:szCs w:val="20"/>
      </w:rPr>
    </w:pPr>
    <w:r w:rsidRPr="006424F9">
      <w:rPr>
        <w:rFonts w:ascii="Arial" w:hAnsi="Arial" w:cs="Arial"/>
        <w:sz w:val="20"/>
        <w:szCs w:val="20"/>
      </w:rPr>
      <w:t>T</w:t>
    </w:r>
    <w:r w:rsidRPr="006424F9">
      <w:rPr>
        <w:rFonts w:ascii="Arial" w:hAnsi="Arial" w:cs="Arial"/>
        <w:sz w:val="20"/>
        <w:szCs w:val="20"/>
        <w:vertAlign w:val="superscript"/>
      </w:rPr>
      <w:t>3</w:t>
    </w:r>
    <w:r w:rsidRPr="006424F9">
      <w:rPr>
        <w:rFonts w:ascii="Arial" w:hAnsi="Arial" w:cs="Arial"/>
        <w:sz w:val="20"/>
        <w:szCs w:val="20"/>
      </w:rPr>
      <w:t xml:space="preserve"> Physik</w:t>
    </w:r>
    <w:r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  <w:t xml:space="preserve">  E.3   Die Schüttellampe – eine Einführung in die elektromagnetische Induktion 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9B33AE" w14:textId="77777777" w:rsidR="00CB3FC2" w:rsidRDefault="00CB3FC2" w:rsidP="00BA7BCE">
    <w:pPr>
      <w:pStyle w:val="Kopfzeile"/>
      <w:tabs>
        <w:tab w:val="clear" w:pos="4536"/>
        <w:tab w:val="clear" w:pos="9072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Elektrizitätslehre</w:t>
    </w:r>
  </w:p>
  <w:p w14:paraId="4A1A8270" w14:textId="54E9BBE1" w:rsidR="00CB3FC2" w:rsidRPr="00BA7BCE" w:rsidRDefault="00CB3FC2" w:rsidP="009A4CED">
    <w:pPr>
      <w:pStyle w:val="Kopfzeile"/>
      <w:pBdr>
        <w:bottom w:val="single" w:sz="4" w:space="1" w:color="auto"/>
      </w:pBdr>
      <w:tabs>
        <w:tab w:val="clear" w:pos="4536"/>
        <w:tab w:val="clear" w:pos="9072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E.3   Die Schüttellampe – eine Einführung in di</w:t>
    </w:r>
    <w:r w:rsidR="00886A6B">
      <w:rPr>
        <w:rFonts w:ascii="Arial" w:hAnsi="Arial" w:cs="Arial"/>
        <w:sz w:val="20"/>
        <w:szCs w:val="20"/>
      </w:rPr>
      <w:t>e elektromagnetische Induktion</w:t>
    </w:r>
    <w:r w:rsidR="00886A6B">
      <w:rPr>
        <w:rFonts w:ascii="Arial" w:hAnsi="Arial" w:cs="Arial"/>
        <w:sz w:val="20"/>
        <w:szCs w:val="20"/>
      </w:rPr>
      <w:tab/>
    </w:r>
    <w:r w:rsidR="009A4CED">
      <w:rPr>
        <w:rFonts w:ascii="Arial" w:hAnsi="Arial" w:cs="Arial"/>
        <w:sz w:val="20"/>
        <w:szCs w:val="20"/>
      </w:rPr>
      <w:t xml:space="preserve">                   </w:t>
    </w:r>
    <w:r w:rsidRPr="006424F9">
      <w:rPr>
        <w:rFonts w:ascii="Arial" w:hAnsi="Arial" w:cs="Arial"/>
        <w:sz w:val="20"/>
        <w:szCs w:val="20"/>
      </w:rPr>
      <w:t>T</w:t>
    </w:r>
    <w:r w:rsidRPr="006424F9">
      <w:rPr>
        <w:rFonts w:ascii="Arial" w:hAnsi="Arial" w:cs="Arial"/>
        <w:sz w:val="20"/>
        <w:szCs w:val="20"/>
        <w:vertAlign w:val="superscript"/>
      </w:rPr>
      <w:t>3</w:t>
    </w:r>
    <w:r w:rsidRPr="006424F9">
      <w:rPr>
        <w:rFonts w:ascii="Arial" w:hAnsi="Arial" w:cs="Arial"/>
        <w:sz w:val="20"/>
        <w:szCs w:val="20"/>
      </w:rPr>
      <w:t xml:space="preserve"> Physik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DDA80164"/>
    <w:name w:val="WW8Num2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>
    <w:nsid w:val="010837CD"/>
    <w:multiLevelType w:val="hybridMultilevel"/>
    <w:tmpl w:val="C6949D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FF727E"/>
    <w:multiLevelType w:val="hybridMultilevel"/>
    <w:tmpl w:val="518CFC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982015"/>
    <w:multiLevelType w:val="hybridMultilevel"/>
    <w:tmpl w:val="F6B88B32"/>
    <w:lvl w:ilvl="0" w:tplc="C80ABE2A">
      <w:start w:val="1"/>
      <w:numFmt w:val="bullet"/>
      <w:lvlText w:val="–"/>
      <w:lvlJc w:val="left"/>
      <w:pPr>
        <w:ind w:left="720" w:hanging="360"/>
      </w:pPr>
      <w:rPr>
        <w:rFonts w:ascii="Arial Black" w:hAnsi="Arial Black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3D02B5"/>
    <w:multiLevelType w:val="hybridMultilevel"/>
    <w:tmpl w:val="2B4EB42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1C21181"/>
    <w:multiLevelType w:val="hybridMultilevel"/>
    <w:tmpl w:val="6936D7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683D3F"/>
    <w:multiLevelType w:val="hybridMultilevel"/>
    <w:tmpl w:val="D3005F0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6060D2"/>
    <w:multiLevelType w:val="hybridMultilevel"/>
    <w:tmpl w:val="6A8841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E21FDA"/>
    <w:multiLevelType w:val="hybridMultilevel"/>
    <w:tmpl w:val="6BD662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5"/>
  </w:num>
  <w:num w:numId="4">
    <w:abstractNumId w:val="9"/>
  </w:num>
  <w:num w:numId="5">
    <w:abstractNumId w:val="8"/>
  </w:num>
  <w:num w:numId="6">
    <w:abstractNumId w:val="6"/>
  </w:num>
  <w:num w:numId="7">
    <w:abstractNumId w:val="12"/>
  </w:num>
  <w:num w:numId="8">
    <w:abstractNumId w:val="0"/>
  </w:num>
  <w:num w:numId="9">
    <w:abstractNumId w:val="4"/>
  </w:num>
  <w:num w:numId="10">
    <w:abstractNumId w:val="7"/>
  </w:num>
  <w:num w:numId="11">
    <w:abstractNumId w:val="1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4"/>
  <w:mirrorMargins/>
  <w:proofState w:spelling="clean" w:grammar="clean"/>
  <w:defaultTabStop w:val="567"/>
  <w:hyphenationZone w:val="425"/>
  <w:evenAndOddHeaders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039"/>
    <w:rsid w:val="000063BA"/>
    <w:rsid w:val="00007DAE"/>
    <w:rsid w:val="00011DBA"/>
    <w:rsid w:val="00017A36"/>
    <w:rsid w:val="00020139"/>
    <w:rsid w:val="0002045F"/>
    <w:rsid w:val="0002145E"/>
    <w:rsid w:val="00023C8D"/>
    <w:rsid w:val="00024092"/>
    <w:rsid w:val="0002427C"/>
    <w:rsid w:val="00024E8F"/>
    <w:rsid w:val="000321F8"/>
    <w:rsid w:val="00032A45"/>
    <w:rsid w:val="00033436"/>
    <w:rsid w:val="0003626A"/>
    <w:rsid w:val="00042D0D"/>
    <w:rsid w:val="0004387F"/>
    <w:rsid w:val="00044510"/>
    <w:rsid w:val="00044DE9"/>
    <w:rsid w:val="0004650E"/>
    <w:rsid w:val="00046C56"/>
    <w:rsid w:val="0005026B"/>
    <w:rsid w:val="00051949"/>
    <w:rsid w:val="00051B7E"/>
    <w:rsid w:val="0005342E"/>
    <w:rsid w:val="00054E59"/>
    <w:rsid w:val="00054E84"/>
    <w:rsid w:val="00056B81"/>
    <w:rsid w:val="00061A4E"/>
    <w:rsid w:val="00063A3C"/>
    <w:rsid w:val="00065778"/>
    <w:rsid w:val="000661FD"/>
    <w:rsid w:val="00066761"/>
    <w:rsid w:val="00070CF5"/>
    <w:rsid w:val="00072EE8"/>
    <w:rsid w:val="00074A0E"/>
    <w:rsid w:val="00077DEA"/>
    <w:rsid w:val="0008071E"/>
    <w:rsid w:val="00082C65"/>
    <w:rsid w:val="00086630"/>
    <w:rsid w:val="00091C8F"/>
    <w:rsid w:val="00092A22"/>
    <w:rsid w:val="00095CF3"/>
    <w:rsid w:val="00096785"/>
    <w:rsid w:val="00096C34"/>
    <w:rsid w:val="00097382"/>
    <w:rsid w:val="000A1123"/>
    <w:rsid w:val="000A21C6"/>
    <w:rsid w:val="000A21D5"/>
    <w:rsid w:val="000A773C"/>
    <w:rsid w:val="000B0669"/>
    <w:rsid w:val="000B2A29"/>
    <w:rsid w:val="000B492D"/>
    <w:rsid w:val="000B6402"/>
    <w:rsid w:val="000B7C3B"/>
    <w:rsid w:val="000C3252"/>
    <w:rsid w:val="000C33E4"/>
    <w:rsid w:val="000C599B"/>
    <w:rsid w:val="000D049C"/>
    <w:rsid w:val="000D051E"/>
    <w:rsid w:val="000D0CD5"/>
    <w:rsid w:val="000D15E3"/>
    <w:rsid w:val="000D727E"/>
    <w:rsid w:val="000E07C5"/>
    <w:rsid w:val="000E41AD"/>
    <w:rsid w:val="000E4C95"/>
    <w:rsid w:val="000E7AD4"/>
    <w:rsid w:val="000F0426"/>
    <w:rsid w:val="000F1B1E"/>
    <w:rsid w:val="000F21B1"/>
    <w:rsid w:val="000F3C91"/>
    <w:rsid w:val="000F7EF9"/>
    <w:rsid w:val="00101350"/>
    <w:rsid w:val="0010389D"/>
    <w:rsid w:val="001077D3"/>
    <w:rsid w:val="001126FC"/>
    <w:rsid w:val="00114EB9"/>
    <w:rsid w:val="00115B1D"/>
    <w:rsid w:val="0011691D"/>
    <w:rsid w:val="00117B76"/>
    <w:rsid w:val="0012348D"/>
    <w:rsid w:val="001241EA"/>
    <w:rsid w:val="00131B19"/>
    <w:rsid w:val="00136112"/>
    <w:rsid w:val="00142AD7"/>
    <w:rsid w:val="0015230B"/>
    <w:rsid w:val="00153D27"/>
    <w:rsid w:val="001567E0"/>
    <w:rsid w:val="00156F58"/>
    <w:rsid w:val="00157AE3"/>
    <w:rsid w:val="0016542F"/>
    <w:rsid w:val="00165D53"/>
    <w:rsid w:val="00166109"/>
    <w:rsid w:val="00167C2B"/>
    <w:rsid w:val="001713BA"/>
    <w:rsid w:val="00174AC9"/>
    <w:rsid w:val="00175213"/>
    <w:rsid w:val="001847CF"/>
    <w:rsid w:val="00192627"/>
    <w:rsid w:val="00194265"/>
    <w:rsid w:val="001A0F55"/>
    <w:rsid w:val="001A21C9"/>
    <w:rsid w:val="001A3FF9"/>
    <w:rsid w:val="001A5ECA"/>
    <w:rsid w:val="001A68A9"/>
    <w:rsid w:val="001A775D"/>
    <w:rsid w:val="001B3F9D"/>
    <w:rsid w:val="001B65A7"/>
    <w:rsid w:val="001B7D8E"/>
    <w:rsid w:val="001C0953"/>
    <w:rsid w:val="001C1DD9"/>
    <w:rsid w:val="001C4652"/>
    <w:rsid w:val="001C747B"/>
    <w:rsid w:val="001D242D"/>
    <w:rsid w:val="001D5F29"/>
    <w:rsid w:val="001E6010"/>
    <w:rsid w:val="001E67D2"/>
    <w:rsid w:val="001F4889"/>
    <w:rsid w:val="001F4F89"/>
    <w:rsid w:val="001F7DA1"/>
    <w:rsid w:val="0020162B"/>
    <w:rsid w:val="00201B11"/>
    <w:rsid w:val="00202291"/>
    <w:rsid w:val="00204647"/>
    <w:rsid w:val="002050D1"/>
    <w:rsid w:val="00210858"/>
    <w:rsid w:val="0021325F"/>
    <w:rsid w:val="0021332B"/>
    <w:rsid w:val="00213DBE"/>
    <w:rsid w:val="00214F81"/>
    <w:rsid w:val="002155C1"/>
    <w:rsid w:val="002230AA"/>
    <w:rsid w:val="002260E8"/>
    <w:rsid w:val="00226E29"/>
    <w:rsid w:val="002307C7"/>
    <w:rsid w:val="00230896"/>
    <w:rsid w:val="00232D49"/>
    <w:rsid w:val="0023657F"/>
    <w:rsid w:val="00236BEE"/>
    <w:rsid w:val="00240479"/>
    <w:rsid w:val="00241635"/>
    <w:rsid w:val="00241862"/>
    <w:rsid w:val="0024401C"/>
    <w:rsid w:val="00251012"/>
    <w:rsid w:val="00252FAE"/>
    <w:rsid w:val="0026518B"/>
    <w:rsid w:val="00265FC8"/>
    <w:rsid w:val="002678EE"/>
    <w:rsid w:val="0027449B"/>
    <w:rsid w:val="00276078"/>
    <w:rsid w:val="00276EE6"/>
    <w:rsid w:val="0028187A"/>
    <w:rsid w:val="00281E8B"/>
    <w:rsid w:val="00282875"/>
    <w:rsid w:val="00282B64"/>
    <w:rsid w:val="0028665B"/>
    <w:rsid w:val="00286A77"/>
    <w:rsid w:val="00290283"/>
    <w:rsid w:val="00292650"/>
    <w:rsid w:val="002949FC"/>
    <w:rsid w:val="002A0F38"/>
    <w:rsid w:val="002A4180"/>
    <w:rsid w:val="002A4C48"/>
    <w:rsid w:val="002B0F65"/>
    <w:rsid w:val="002B3968"/>
    <w:rsid w:val="002C7079"/>
    <w:rsid w:val="002D0D07"/>
    <w:rsid w:val="002D224C"/>
    <w:rsid w:val="002D26B6"/>
    <w:rsid w:val="002D5C77"/>
    <w:rsid w:val="002E01AC"/>
    <w:rsid w:val="002E0BD5"/>
    <w:rsid w:val="002E0E3F"/>
    <w:rsid w:val="002E478F"/>
    <w:rsid w:val="002E659F"/>
    <w:rsid w:val="002E7D19"/>
    <w:rsid w:val="002F0A31"/>
    <w:rsid w:val="002F0A3A"/>
    <w:rsid w:val="002F282A"/>
    <w:rsid w:val="002F3088"/>
    <w:rsid w:val="002F760F"/>
    <w:rsid w:val="00302157"/>
    <w:rsid w:val="0030440C"/>
    <w:rsid w:val="003048BD"/>
    <w:rsid w:val="00306A2E"/>
    <w:rsid w:val="00310091"/>
    <w:rsid w:val="00311D7A"/>
    <w:rsid w:val="00312497"/>
    <w:rsid w:val="00315921"/>
    <w:rsid w:val="00320BB3"/>
    <w:rsid w:val="00322EEC"/>
    <w:rsid w:val="0033087C"/>
    <w:rsid w:val="00333DAC"/>
    <w:rsid w:val="00342A7D"/>
    <w:rsid w:val="00344629"/>
    <w:rsid w:val="00346F46"/>
    <w:rsid w:val="00350FAD"/>
    <w:rsid w:val="003537D5"/>
    <w:rsid w:val="00360F4C"/>
    <w:rsid w:val="00363CA0"/>
    <w:rsid w:val="00364A25"/>
    <w:rsid w:val="00366099"/>
    <w:rsid w:val="00366609"/>
    <w:rsid w:val="00367653"/>
    <w:rsid w:val="00376EB1"/>
    <w:rsid w:val="0037756E"/>
    <w:rsid w:val="0038074E"/>
    <w:rsid w:val="00381232"/>
    <w:rsid w:val="00384AE1"/>
    <w:rsid w:val="003907BC"/>
    <w:rsid w:val="00391282"/>
    <w:rsid w:val="003932E5"/>
    <w:rsid w:val="003956BD"/>
    <w:rsid w:val="003958FE"/>
    <w:rsid w:val="00396867"/>
    <w:rsid w:val="00397493"/>
    <w:rsid w:val="003A0831"/>
    <w:rsid w:val="003A3935"/>
    <w:rsid w:val="003A75B0"/>
    <w:rsid w:val="003B3836"/>
    <w:rsid w:val="003C097B"/>
    <w:rsid w:val="003C0F8E"/>
    <w:rsid w:val="003C3465"/>
    <w:rsid w:val="003C3BF4"/>
    <w:rsid w:val="003C5D72"/>
    <w:rsid w:val="003C5DF3"/>
    <w:rsid w:val="003D1A3E"/>
    <w:rsid w:val="003D541C"/>
    <w:rsid w:val="003D7DD4"/>
    <w:rsid w:val="003E1537"/>
    <w:rsid w:val="003E3836"/>
    <w:rsid w:val="003E66B9"/>
    <w:rsid w:val="003E75B4"/>
    <w:rsid w:val="003F0751"/>
    <w:rsid w:val="003F4B44"/>
    <w:rsid w:val="003F5C49"/>
    <w:rsid w:val="003F7AF8"/>
    <w:rsid w:val="004012F8"/>
    <w:rsid w:val="00403118"/>
    <w:rsid w:val="00405174"/>
    <w:rsid w:val="00406964"/>
    <w:rsid w:val="00406E5E"/>
    <w:rsid w:val="00407629"/>
    <w:rsid w:val="00410CDF"/>
    <w:rsid w:val="00411451"/>
    <w:rsid w:val="0041258F"/>
    <w:rsid w:val="00412F88"/>
    <w:rsid w:val="00413B93"/>
    <w:rsid w:val="00413CC7"/>
    <w:rsid w:val="0042026D"/>
    <w:rsid w:val="00420EC4"/>
    <w:rsid w:val="00421435"/>
    <w:rsid w:val="00426113"/>
    <w:rsid w:val="004307FC"/>
    <w:rsid w:val="0043144B"/>
    <w:rsid w:val="004336A9"/>
    <w:rsid w:val="00433AE0"/>
    <w:rsid w:val="0043423B"/>
    <w:rsid w:val="00436B7E"/>
    <w:rsid w:val="00437EC1"/>
    <w:rsid w:val="00447668"/>
    <w:rsid w:val="00451E94"/>
    <w:rsid w:val="00455897"/>
    <w:rsid w:val="0045769A"/>
    <w:rsid w:val="004655B5"/>
    <w:rsid w:val="00466E91"/>
    <w:rsid w:val="00477E8F"/>
    <w:rsid w:val="00480987"/>
    <w:rsid w:val="00481D58"/>
    <w:rsid w:val="00483D82"/>
    <w:rsid w:val="00485385"/>
    <w:rsid w:val="0048653C"/>
    <w:rsid w:val="004902BD"/>
    <w:rsid w:val="00490901"/>
    <w:rsid w:val="0049225F"/>
    <w:rsid w:val="00494B04"/>
    <w:rsid w:val="004A0A44"/>
    <w:rsid w:val="004A2297"/>
    <w:rsid w:val="004A2AA7"/>
    <w:rsid w:val="004A4BAA"/>
    <w:rsid w:val="004A78D9"/>
    <w:rsid w:val="004B4EB8"/>
    <w:rsid w:val="004B5855"/>
    <w:rsid w:val="004B5D4F"/>
    <w:rsid w:val="004B7705"/>
    <w:rsid w:val="004B79C3"/>
    <w:rsid w:val="004C57F3"/>
    <w:rsid w:val="004C5E41"/>
    <w:rsid w:val="004C6477"/>
    <w:rsid w:val="004C6B90"/>
    <w:rsid w:val="004C7F9C"/>
    <w:rsid w:val="004D0CC7"/>
    <w:rsid w:val="004D13DD"/>
    <w:rsid w:val="004D140E"/>
    <w:rsid w:val="004D428D"/>
    <w:rsid w:val="004D6188"/>
    <w:rsid w:val="004E12FE"/>
    <w:rsid w:val="004F1641"/>
    <w:rsid w:val="004F44A1"/>
    <w:rsid w:val="004F6403"/>
    <w:rsid w:val="00501D42"/>
    <w:rsid w:val="00502C86"/>
    <w:rsid w:val="00507E83"/>
    <w:rsid w:val="005141A7"/>
    <w:rsid w:val="005145D1"/>
    <w:rsid w:val="005157A8"/>
    <w:rsid w:val="00517F93"/>
    <w:rsid w:val="00522271"/>
    <w:rsid w:val="005228D4"/>
    <w:rsid w:val="00522C46"/>
    <w:rsid w:val="005246CF"/>
    <w:rsid w:val="005248F3"/>
    <w:rsid w:val="00524D70"/>
    <w:rsid w:val="00525431"/>
    <w:rsid w:val="005305F5"/>
    <w:rsid w:val="00537E6D"/>
    <w:rsid w:val="00542DF8"/>
    <w:rsid w:val="0054497D"/>
    <w:rsid w:val="005459CE"/>
    <w:rsid w:val="00546B1E"/>
    <w:rsid w:val="0055094A"/>
    <w:rsid w:val="00554C0F"/>
    <w:rsid w:val="00566E93"/>
    <w:rsid w:val="0057378A"/>
    <w:rsid w:val="0058411E"/>
    <w:rsid w:val="0058594F"/>
    <w:rsid w:val="0058757C"/>
    <w:rsid w:val="00587852"/>
    <w:rsid w:val="00590BB7"/>
    <w:rsid w:val="005931D1"/>
    <w:rsid w:val="00594E25"/>
    <w:rsid w:val="005A4F66"/>
    <w:rsid w:val="005A6870"/>
    <w:rsid w:val="005B396F"/>
    <w:rsid w:val="005B5212"/>
    <w:rsid w:val="005B594F"/>
    <w:rsid w:val="005B6C4F"/>
    <w:rsid w:val="005C6A3D"/>
    <w:rsid w:val="005D0801"/>
    <w:rsid w:val="005D1597"/>
    <w:rsid w:val="005D5AB5"/>
    <w:rsid w:val="005D685D"/>
    <w:rsid w:val="005D68A1"/>
    <w:rsid w:val="005D6F80"/>
    <w:rsid w:val="005E0BA9"/>
    <w:rsid w:val="005E0F0D"/>
    <w:rsid w:val="005E37AF"/>
    <w:rsid w:val="005E572B"/>
    <w:rsid w:val="005E64C4"/>
    <w:rsid w:val="005F1358"/>
    <w:rsid w:val="005F3391"/>
    <w:rsid w:val="005F407A"/>
    <w:rsid w:val="0060320F"/>
    <w:rsid w:val="00606616"/>
    <w:rsid w:val="00606FBA"/>
    <w:rsid w:val="006105D5"/>
    <w:rsid w:val="00611BC2"/>
    <w:rsid w:val="006125FA"/>
    <w:rsid w:val="00620748"/>
    <w:rsid w:val="006210E0"/>
    <w:rsid w:val="00623319"/>
    <w:rsid w:val="00623F8C"/>
    <w:rsid w:val="00625C62"/>
    <w:rsid w:val="00626BCF"/>
    <w:rsid w:val="00626C80"/>
    <w:rsid w:val="006273BC"/>
    <w:rsid w:val="006327CB"/>
    <w:rsid w:val="006350AB"/>
    <w:rsid w:val="006403D1"/>
    <w:rsid w:val="00640DE8"/>
    <w:rsid w:val="00641C2D"/>
    <w:rsid w:val="006420BD"/>
    <w:rsid w:val="006500CA"/>
    <w:rsid w:val="00656148"/>
    <w:rsid w:val="00656352"/>
    <w:rsid w:val="0066272B"/>
    <w:rsid w:val="00664200"/>
    <w:rsid w:val="00664C26"/>
    <w:rsid w:val="00665F40"/>
    <w:rsid w:val="00671FF5"/>
    <w:rsid w:val="006757E4"/>
    <w:rsid w:val="00683FF9"/>
    <w:rsid w:val="00685921"/>
    <w:rsid w:val="00686C8F"/>
    <w:rsid w:val="006A3145"/>
    <w:rsid w:val="006A3B1F"/>
    <w:rsid w:val="006A5B15"/>
    <w:rsid w:val="006A7479"/>
    <w:rsid w:val="006A7DBF"/>
    <w:rsid w:val="006B3570"/>
    <w:rsid w:val="006B6025"/>
    <w:rsid w:val="006B74AE"/>
    <w:rsid w:val="006B7C38"/>
    <w:rsid w:val="006C04F0"/>
    <w:rsid w:val="006C5279"/>
    <w:rsid w:val="006E00B3"/>
    <w:rsid w:val="006E05CA"/>
    <w:rsid w:val="006F1984"/>
    <w:rsid w:val="006F3136"/>
    <w:rsid w:val="006F4FBA"/>
    <w:rsid w:val="006F6615"/>
    <w:rsid w:val="00702DA3"/>
    <w:rsid w:val="007039D9"/>
    <w:rsid w:val="00705A61"/>
    <w:rsid w:val="0071285F"/>
    <w:rsid w:val="00715E53"/>
    <w:rsid w:val="00716304"/>
    <w:rsid w:val="00717513"/>
    <w:rsid w:val="00720373"/>
    <w:rsid w:val="0072157C"/>
    <w:rsid w:val="007229A0"/>
    <w:rsid w:val="0072543B"/>
    <w:rsid w:val="0073381D"/>
    <w:rsid w:val="00743455"/>
    <w:rsid w:val="007446BA"/>
    <w:rsid w:val="00747603"/>
    <w:rsid w:val="00751133"/>
    <w:rsid w:val="007512ED"/>
    <w:rsid w:val="007530A8"/>
    <w:rsid w:val="00755668"/>
    <w:rsid w:val="00761EB1"/>
    <w:rsid w:val="007646BA"/>
    <w:rsid w:val="007663FC"/>
    <w:rsid w:val="0076787B"/>
    <w:rsid w:val="00767D1C"/>
    <w:rsid w:val="0077431B"/>
    <w:rsid w:val="007747A8"/>
    <w:rsid w:val="00783CBD"/>
    <w:rsid w:val="00786FFA"/>
    <w:rsid w:val="007905D7"/>
    <w:rsid w:val="00793882"/>
    <w:rsid w:val="00795400"/>
    <w:rsid w:val="007A6222"/>
    <w:rsid w:val="007A68CB"/>
    <w:rsid w:val="007A6E6D"/>
    <w:rsid w:val="007B1F2F"/>
    <w:rsid w:val="007B4B9D"/>
    <w:rsid w:val="007B5A16"/>
    <w:rsid w:val="007B6F1B"/>
    <w:rsid w:val="007C01CB"/>
    <w:rsid w:val="007C14D3"/>
    <w:rsid w:val="007C1759"/>
    <w:rsid w:val="007C1F62"/>
    <w:rsid w:val="007C3AF0"/>
    <w:rsid w:val="007C4D77"/>
    <w:rsid w:val="007C6AE5"/>
    <w:rsid w:val="007C6F80"/>
    <w:rsid w:val="007D6C49"/>
    <w:rsid w:val="007D7AD6"/>
    <w:rsid w:val="007E1368"/>
    <w:rsid w:val="007E18F4"/>
    <w:rsid w:val="007E6CB9"/>
    <w:rsid w:val="007E7241"/>
    <w:rsid w:val="007F1A5D"/>
    <w:rsid w:val="007F4650"/>
    <w:rsid w:val="00803ACE"/>
    <w:rsid w:val="008042E6"/>
    <w:rsid w:val="00805880"/>
    <w:rsid w:val="00807364"/>
    <w:rsid w:val="00810E56"/>
    <w:rsid w:val="0081695C"/>
    <w:rsid w:val="00816EF1"/>
    <w:rsid w:val="008174BC"/>
    <w:rsid w:val="008224EC"/>
    <w:rsid w:val="008232B9"/>
    <w:rsid w:val="00824D36"/>
    <w:rsid w:val="00827804"/>
    <w:rsid w:val="00831865"/>
    <w:rsid w:val="00833150"/>
    <w:rsid w:val="0083417E"/>
    <w:rsid w:val="00835B04"/>
    <w:rsid w:val="00840639"/>
    <w:rsid w:val="00843439"/>
    <w:rsid w:val="008437DD"/>
    <w:rsid w:val="0085390D"/>
    <w:rsid w:val="0085425C"/>
    <w:rsid w:val="00856626"/>
    <w:rsid w:val="00863A32"/>
    <w:rsid w:val="00864DD1"/>
    <w:rsid w:val="00866328"/>
    <w:rsid w:val="00866429"/>
    <w:rsid w:val="00866F6B"/>
    <w:rsid w:val="0087032C"/>
    <w:rsid w:val="00871064"/>
    <w:rsid w:val="0087209F"/>
    <w:rsid w:val="00872B65"/>
    <w:rsid w:val="00875E64"/>
    <w:rsid w:val="00877A06"/>
    <w:rsid w:val="00880102"/>
    <w:rsid w:val="00880E8D"/>
    <w:rsid w:val="00885333"/>
    <w:rsid w:val="00885886"/>
    <w:rsid w:val="00885BD6"/>
    <w:rsid w:val="00886A13"/>
    <w:rsid w:val="00886A6B"/>
    <w:rsid w:val="00892FEE"/>
    <w:rsid w:val="00893500"/>
    <w:rsid w:val="00893F02"/>
    <w:rsid w:val="0089517B"/>
    <w:rsid w:val="008968D7"/>
    <w:rsid w:val="008A23CA"/>
    <w:rsid w:val="008A3323"/>
    <w:rsid w:val="008B1A9D"/>
    <w:rsid w:val="008B4B82"/>
    <w:rsid w:val="008B5040"/>
    <w:rsid w:val="008C1E84"/>
    <w:rsid w:val="008C3A49"/>
    <w:rsid w:val="008C3FAE"/>
    <w:rsid w:val="008C57DC"/>
    <w:rsid w:val="008C76D5"/>
    <w:rsid w:val="008D1479"/>
    <w:rsid w:val="008D28D6"/>
    <w:rsid w:val="008E3275"/>
    <w:rsid w:val="008E42E6"/>
    <w:rsid w:val="008E7633"/>
    <w:rsid w:val="008F183A"/>
    <w:rsid w:val="008F27B7"/>
    <w:rsid w:val="008F36E6"/>
    <w:rsid w:val="008F73C4"/>
    <w:rsid w:val="0090401B"/>
    <w:rsid w:val="009058C8"/>
    <w:rsid w:val="00914AB4"/>
    <w:rsid w:val="0091602D"/>
    <w:rsid w:val="00926D1E"/>
    <w:rsid w:val="00936109"/>
    <w:rsid w:val="009402C4"/>
    <w:rsid w:val="009420A6"/>
    <w:rsid w:val="00950069"/>
    <w:rsid w:val="009522E6"/>
    <w:rsid w:val="0095596B"/>
    <w:rsid w:val="00955AE9"/>
    <w:rsid w:val="0095658C"/>
    <w:rsid w:val="00957D0B"/>
    <w:rsid w:val="00961EBB"/>
    <w:rsid w:val="00962055"/>
    <w:rsid w:val="00962EE4"/>
    <w:rsid w:val="00964B49"/>
    <w:rsid w:val="00966A63"/>
    <w:rsid w:val="0096725E"/>
    <w:rsid w:val="00967382"/>
    <w:rsid w:val="00974D86"/>
    <w:rsid w:val="0097591A"/>
    <w:rsid w:val="0097789B"/>
    <w:rsid w:val="00980A83"/>
    <w:rsid w:val="00984712"/>
    <w:rsid w:val="00987816"/>
    <w:rsid w:val="009905A5"/>
    <w:rsid w:val="00997E6F"/>
    <w:rsid w:val="009A06E1"/>
    <w:rsid w:val="009A1315"/>
    <w:rsid w:val="009A19C3"/>
    <w:rsid w:val="009A3B03"/>
    <w:rsid w:val="009A48AE"/>
    <w:rsid w:val="009A4CED"/>
    <w:rsid w:val="009A59FE"/>
    <w:rsid w:val="009B25E8"/>
    <w:rsid w:val="009B7CD2"/>
    <w:rsid w:val="009C1347"/>
    <w:rsid w:val="009C25D4"/>
    <w:rsid w:val="009C66A6"/>
    <w:rsid w:val="009C6BFA"/>
    <w:rsid w:val="009C78FE"/>
    <w:rsid w:val="009D083A"/>
    <w:rsid w:val="009D1AA5"/>
    <w:rsid w:val="009D2FFC"/>
    <w:rsid w:val="009D4EC5"/>
    <w:rsid w:val="009D7448"/>
    <w:rsid w:val="009E0666"/>
    <w:rsid w:val="009E62BE"/>
    <w:rsid w:val="009E6DF7"/>
    <w:rsid w:val="009E7708"/>
    <w:rsid w:val="009F63E6"/>
    <w:rsid w:val="00A00C2C"/>
    <w:rsid w:val="00A04BD2"/>
    <w:rsid w:val="00A05F96"/>
    <w:rsid w:val="00A15695"/>
    <w:rsid w:val="00A15919"/>
    <w:rsid w:val="00A17D75"/>
    <w:rsid w:val="00A20825"/>
    <w:rsid w:val="00A2506C"/>
    <w:rsid w:val="00A264AA"/>
    <w:rsid w:val="00A3245E"/>
    <w:rsid w:val="00A338B6"/>
    <w:rsid w:val="00A3473E"/>
    <w:rsid w:val="00A35BC1"/>
    <w:rsid w:val="00A370D0"/>
    <w:rsid w:val="00A40A5B"/>
    <w:rsid w:val="00A520A4"/>
    <w:rsid w:val="00A5445E"/>
    <w:rsid w:val="00A5745B"/>
    <w:rsid w:val="00A6298D"/>
    <w:rsid w:val="00A653B1"/>
    <w:rsid w:val="00A71E3D"/>
    <w:rsid w:val="00A751C0"/>
    <w:rsid w:val="00A76D42"/>
    <w:rsid w:val="00A80158"/>
    <w:rsid w:val="00A83054"/>
    <w:rsid w:val="00A93CC6"/>
    <w:rsid w:val="00A9561B"/>
    <w:rsid w:val="00AA06A1"/>
    <w:rsid w:val="00AA2201"/>
    <w:rsid w:val="00AA503C"/>
    <w:rsid w:val="00AA620F"/>
    <w:rsid w:val="00AA6628"/>
    <w:rsid w:val="00AA7269"/>
    <w:rsid w:val="00AB2FE7"/>
    <w:rsid w:val="00AB38AF"/>
    <w:rsid w:val="00AB402A"/>
    <w:rsid w:val="00AB42EC"/>
    <w:rsid w:val="00AB56DD"/>
    <w:rsid w:val="00AB7CB9"/>
    <w:rsid w:val="00AC0453"/>
    <w:rsid w:val="00AC1BF6"/>
    <w:rsid w:val="00AC2160"/>
    <w:rsid w:val="00AC44F3"/>
    <w:rsid w:val="00AC75C1"/>
    <w:rsid w:val="00AD055D"/>
    <w:rsid w:val="00AD586D"/>
    <w:rsid w:val="00AD6122"/>
    <w:rsid w:val="00AD6C2C"/>
    <w:rsid w:val="00AE1A4D"/>
    <w:rsid w:val="00AE555E"/>
    <w:rsid w:val="00AE6C0F"/>
    <w:rsid w:val="00AE7A29"/>
    <w:rsid w:val="00AE7D72"/>
    <w:rsid w:val="00AF1250"/>
    <w:rsid w:val="00AF1B3E"/>
    <w:rsid w:val="00AF3E8F"/>
    <w:rsid w:val="00AF3E99"/>
    <w:rsid w:val="00B06100"/>
    <w:rsid w:val="00B10BEA"/>
    <w:rsid w:val="00B11BB2"/>
    <w:rsid w:val="00B11DA3"/>
    <w:rsid w:val="00B21653"/>
    <w:rsid w:val="00B25E65"/>
    <w:rsid w:val="00B33E2D"/>
    <w:rsid w:val="00B3630C"/>
    <w:rsid w:val="00B402FC"/>
    <w:rsid w:val="00B462CC"/>
    <w:rsid w:val="00B47B2A"/>
    <w:rsid w:val="00B47CD3"/>
    <w:rsid w:val="00B51060"/>
    <w:rsid w:val="00B53CB6"/>
    <w:rsid w:val="00B57B12"/>
    <w:rsid w:val="00B60FA3"/>
    <w:rsid w:val="00B669CE"/>
    <w:rsid w:val="00B66FC2"/>
    <w:rsid w:val="00B673BF"/>
    <w:rsid w:val="00B701E4"/>
    <w:rsid w:val="00B7594E"/>
    <w:rsid w:val="00B855AC"/>
    <w:rsid w:val="00B87466"/>
    <w:rsid w:val="00B90927"/>
    <w:rsid w:val="00B91756"/>
    <w:rsid w:val="00B949E8"/>
    <w:rsid w:val="00B955AE"/>
    <w:rsid w:val="00B95C01"/>
    <w:rsid w:val="00B96293"/>
    <w:rsid w:val="00B96EB9"/>
    <w:rsid w:val="00B97696"/>
    <w:rsid w:val="00BA23BB"/>
    <w:rsid w:val="00BA3525"/>
    <w:rsid w:val="00BA478F"/>
    <w:rsid w:val="00BA4D08"/>
    <w:rsid w:val="00BA69FD"/>
    <w:rsid w:val="00BA7BCE"/>
    <w:rsid w:val="00BB06BF"/>
    <w:rsid w:val="00BB12C1"/>
    <w:rsid w:val="00BB3A4E"/>
    <w:rsid w:val="00BB6DDD"/>
    <w:rsid w:val="00BC37F2"/>
    <w:rsid w:val="00BC3EAD"/>
    <w:rsid w:val="00BC463E"/>
    <w:rsid w:val="00BC72E5"/>
    <w:rsid w:val="00BE55F1"/>
    <w:rsid w:val="00BE6F45"/>
    <w:rsid w:val="00BE7270"/>
    <w:rsid w:val="00BF638F"/>
    <w:rsid w:val="00BF7D14"/>
    <w:rsid w:val="00C01258"/>
    <w:rsid w:val="00C024C1"/>
    <w:rsid w:val="00C02A82"/>
    <w:rsid w:val="00C0369B"/>
    <w:rsid w:val="00C06169"/>
    <w:rsid w:val="00C072FE"/>
    <w:rsid w:val="00C11E01"/>
    <w:rsid w:val="00C125AE"/>
    <w:rsid w:val="00C17E45"/>
    <w:rsid w:val="00C300C1"/>
    <w:rsid w:val="00C31C90"/>
    <w:rsid w:val="00C32941"/>
    <w:rsid w:val="00C359F5"/>
    <w:rsid w:val="00C369A8"/>
    <w:rsid w:val="00C377EF"/>
    <w:rsid w:val="00C4120A"/>
    <w:rsid w:val="00C41A42"/>
    <w:rsid w:val="00C50331"/>
    <w:rsid w:val="00C612FE"/>
    <w:rsid w:val="00C620D9"/>
    <w:rsid w:val="00C630CD"/>
    <w:rsid w:val="00C668E6"/>
    <w:rsid w:val="00C66D07"/>
    <w:rsid w:val="00C67A87"/>
    <w:rsid w:val="00C67F84"/>
    <w:rsid w:val="00C70146"/>
    <w:rsid w:val="00C717E9"/>
    <w:rsid w:val="00C71A24"/>
    <w:rsid w:val="00C71E62"/>
    <w:rsid w:val="00C72454"/>
    <w:rsid w:val="00C73B06"/>
    <w:rsid w:val="00C73ED7"/>
    <w:rsid w:val="00C77434"/>
    <w:rsid w:val="00C77A20"/>
    <w:rsid w:val="00C814D2"/>
    <w:rsid w:val="00C859D7"/>
    <w:rsid w:val="00C85D44"/>
    <w:rsid w:val="00C9127A"/>
    <w:rsid w:val="00C91739"/>
    <w:rsid w:val="00C93FD6"/>
    <w:rsid w:val="00C9657A"/>
    <w:rsid w:val="00C9763C"/>
    <w:rsid w:val="00C979E1"/>
    <w:rsid w:val="00CA156F"/>
    <w:rsid w:val="00CA2574"/>
    <w:rsid w:val="00CA2FB2"/>
    <w:rsid w:val="00CA3902"/>
    <w:rsid w:val="00CA4317"/>
    <w:rsid w:val="00CA4D80"/>
    <w:rsid w:val="00CA78D1"/>
    <w:rsid w:val="00CA7966"/>
    <w:rsid w:val="00CA7A7A"/>
    <w:rsid w:val="00CB3FC2"/>
    <w:rsid w:val="00CC23D0"/>
    <w:rsid w:val="00CC2AEF"/>
    <w:rsid w:val="00CC633D"/>
    <w:rsid w:val="00CD0C0A"/>
    <w:rsid w:val="00CD39D3"/>
    <w:rsid w:val="00CD65F5"/>
    <w:rsid w:val="00CE25D2"/>
    <w:rsid w:val="00CE3CF6"/>
    <w:rsid w:val="00CF1861"/>
    <w:rsid w:val="00CF6A60"/>
    <w:rsid w:val="00D010F2"/>
    <w:rsid w:val="00D01353"/>
    <w:rsid w:val="00D06B04"/>
    <w:rsid w:val="00D06D8F"/>
    <w:rsid w:val="00D074C5"/>
    <w:rsid w:val="00D110B6"/>
    <w:rsid w:val="00D11FA7"/>
    <w:rsid w:val="00D12573"/>
    <w:rsid w:val="00D14294"/>
    <w:rsid w:val="00D16ACB"/>
    <w:rsid w:val="00D216CC"/>
    <w:rsid w:val="00D22FBF"/>
    <w:rsid w:val="00D27378"/>
    <w:rsid w:val="00D30A4F"/>
    <w:rsid w:val="00D32CD6"/>
    <w:rsid w:val="00D333B4"/>
    <w:rsid w:val="00D335DC"/>
    <w:rsid w:val="00D339F5"/>
    <w:rsid w:val="00D3417A"/>
    <w:rsid w:val="00D36B47"/>
    <w:rsid w:val="00D37311"/>
    <w:rsid w:val="00D4091F"/>
    <w:rsid w:val="00D46A22"/>
    <w:rsid w:val="00D50162"/>
    <w:rsid w:val="00D505A4"/>
    <w:rsid w:val="00D5258B"/>
    <w:rsid w:val="00D52E83"/>
    <w:rsid w:val="00D5380B"/>
    <w:rsid w:val="00D56C8C"/>
    <w:rsid w:val="00D56E83"/>
    <w:rsid w:val="00D60D33"/>
    <w:rsid w:val="00D60D53"/>
    <w:rsid w:val="00D6215C"/>
    <w:rsid w:val="00D626E2"/>
    <w:rsid w:val="00D65249"/>
    <w:rsid w:val="00D66435"/>
    <w:rsid w:val="00D677EA"/>
    <w:rsid w:val="00D678A9"/>
    <w:rsid w:val="00D703B3"/>
    <w:rsid w:val="00D72FD6"/>
    <w:rsid w:val="00D736AF"/>
    <w:rsid w:val="00D7419E"/>
    <w:rsid w:val="00D746AA"/>
    <w:rsid w:val="00D74766"/>
    <w:rsid w:val="00D76E35"/>
    <w:rsid w:val="00D76F50"/>
    <w:rsid w:val="00D77A9F"/>
    <w:rsid w:val="00D84B01"/>
    <w:rsid w:val="00D85F98"/>
    <w:rsid w:val="00D864AD"/>
    <w:rsid w:val="00D9416C"/>
    <w:rsid w:val="00D95DE2"/>
    <w:rsid w:val="00D970C6"/>
    <w:rsid w:val="00DA0A1E"/>
    <w:rsid w:val="00DA23E9"/>
    <w:rsid w:val="00DA24E1"/>
    <w:rsid w:val="00DA3FDD"/>
    <w:rsid w:val="00DA4351"/>
    <w:rsid w:val="00DA58B6"/>
    <w:rsid w:val="00DA5DDB"/>
    <w:rsid w:val="00DA6E72"/>
    <w:rsid w:val="00DA72CC"/>
    <w:rsid w:val="00DB4FAC"/>
    <w:rsid w:val="00DB767C"/>
    <w:rsid w:val="00DC2CE7"/>
    <w:rsid w:val="00DC2EE9"/>
    <w:rsid w:val="00DD053D"/>
    <w:rsid w:val="00DD0E8C"/>
    <w:rsid w:val="00DD21EB"/>
    <w:rsid w:val="00DD431A"/>
    <w:rsid w:val="00DD55BE"/>
    <w:rsid w:val="00DD68B3"/>
    <w:rsid w:val="00DD7215"/>
    <w:rsid w:val="00DE1E4B"/>
    <w:rsid w:val="00DE3611"/>
    <w:rsid w:val="00DE5780"/>
    <w:rsid w:val="00DF16E1"/>
    <w:rsid w:val="00DF4F3E"/>
    <w:rsid w:val="00DF59AF"/>
    <w:rsid w:val="00E005B7"/>
    <w:rsid w:val="00E02D38"/>
    <w:rsid w:val="00E04473"/>
    <w:rsid w:val="00E075C1"/>
    <w:rsid w:val="00E118BC"/>
    <w:rsid w:val="00E13994"/>
    <w:rsid w:val="00E140CD"/>
    <w:rsid w:val="00E15301"/>
    <w:rsid w:val="00E15903"/>
    <w:rsid w:val="00E21EA9"/>
    <w:rsid w:val="00E228CF"/>
    <w:rsid w:val="00E23455"/>
    <w:rsid w:val="00E23EC6"/>
    <w:rsid w:val="00E24D53"/>
    <w:rsid w:val="00E24FB3"/>
    <w:rsid w:val="00E31BFF"/>
    <w:rsid w:val="00E31C92"/>
    <w:rsid w:val="00E35039"/>
    <w:rsid w:val="00E3687C"/>
    <w:rsid w:val="00E40BC5"/>
    <w:rsid w:val="00E41059"/>
    <w:rsid w:val="00E449EE"/>
    <w:rsid w:val="00E467ED"/>
    <w:rsid w:val="00E51015"/>
    <w:rsid w:val="00E52FD3"/>
    <w:rsid w:val="00E53F21"/>
    <w:rsid w:val="00E55B67"/>
    <w:rsid w:val="00E576A6"/>
    <w:rsid w:val="00E57B24"/>
    <w:rsid w:val="00E66225"/>
    <w:rsid w:val="00E66C02"/>
    <w:rsid w:val="00E67829"/>
    <w:rsid w:val="00E706D7"/>
    <w:rsid w:val="00E71E56"/>
    <w:rsid w:val="00E727B0"/>
    <w:rsid w:val="00E75471"/>
    <w:rsid w:val="00E76558"/>
    <w:rsid w:val="00E7684B"/>
    <w:rsid w:val="00E837BF"/>
    <w:rsid w:val="00E927C6"/>
    <w:rsid w:val="00E9476D"/>
    <w:rsid w:val="00E952E8"/>
    <w:rsid w:val="00EA07FE"/>
    <w:rsid w:val="00EA2515"/>
    <w:rsid w:val="00EA7FCE"/>
    <w:rsid w:val="00EB007A"/>
    <w:rsid w:val="00EB1D39"/>
    <w:rsid w:val="00EB7806"/>
    <w:rsid w:val="00EC10AD"/>
    <w:rsid w:val="00EC260C"/>
    <w:rsid w:val="00EC3AC5"/>
    <w:rsid w:val="00EC7C0A"/>
    <w:rsid w:val="00ED41AF"/>
    <w:rsid w:val="00ED5F0B"/>
    <w:rsid w:val="00ED63BB"/>
    <w:rsid w:val="00EE3E61"/>
    <w:rsid w:val="00EE7E41"/>
    <w:rsid w:val="00EE7EF5"/>
    <w:rsid w:val="00EF59BF"/>
    <w:rsid w:val="00F01BF0"/>
    <w:rsid w:val="00F01C8A"/>
    <w:rsid w:val="00F02463"/>
    <w:rsid w:val="00F03544"/>
    <w:rsid w:val="00F0375F"/>
    <w:rsid w:val="00F04D11"/>
    <w:rsid w:val="00F05023"/>
    <w:rsid w:val="00F078C6"/>
    <w:rsid w:val="00F07F42"/>
    <w:rsid w:val="00F11137"/>
    <w:rsid w:val="00F13D72"/>
    <w:rsid w:val="00F15739"/>
    <w:rsid w:val="00F17F4F"/>
    <w:rsid w:val="00F204D8"/>
    <w:rsid w:val="00F23039"/>
    <w:rsid w:val="00F2360B"/>
    <w:rsid w:val="00F2610F"/>
    <w:rsid w:val="00F3105C"/>
    <w:rsid w:val="00F358DC"/>
    <w:rsid w:val="00F36C2D"/>
    <w:rsid w:val="00F4708C"/>
    <w:rsid w:val="00F47BFB"/>
    <w:rsid w:val="00F54429"/>
    <w:rsid w:val="00F5482C"/>
    <w:rsid w:val="00F54EE8"/>
    <w:rsid w:val="00F561F7"/>
    <w:rsid w:val="00F579E5"/>
    <w:rsid w:val="00F6100C"/>
    <w:rsid w:val="00F65C70"/>
    <w:rsid w:val="00F65F4B"/>
    <w:rsid w:val="00F66AA1"/>
    <w:rsid w:val="00F70D1C"/>
    <w:rsid w:val="00F7517C"/>
    <w:rsid w:val="00F76781"/>
    <w:rsid w:val="00F7775A"/>
    <w:rsid w:val="00F80705"/>
    <w:rsid w:val="00F810B3"/>
    <w:rsid w:val="00F84381"/>
    <w:rsid w:val="00F848A5"/>
    <w:rsid w:val="00F93FDB"/>
    <w:rsid w:val="00F9509E"/>
    <w:rsid w:val="00FA112C"/>
    <w:rsid w:val="00FA1A2F"/>
    <w:rsid w:val="00FA1FE7"/>
    <w:rsid w:val="00FA2754"/>
    <w:rsid w:val="00FA3369"/>
    <w:rsid w:val="00FA6015"/>
    <w:rsid w:val="00FB133C"/>
    <w:rsid w:val="00FB1348"/>
    <w:rsid w:val="00FB2B8E"/>
    <w:rsid w:val="00FB54B5"/>
    <w:rsid w:val="00FB66C6"/>
    <w:rsid w:val="00FC47D0"/>
    <w:rsid w:val="00FC5D86"/>
    <w:rsid w:val="00FC7B02"/>
    <w:rsid w:val="00FD0911"/>
    <w:rsid w:val="00FD2FF1"/>
    <w:rsid w:val="00FD47DC"/>
    <w:rsid w:val="00FE0389"/>
    <w:rsid w:val="00FE31C6"/>
    <w:rsid w:val="00FE6C0A"/>
    <w:rsid w:val="00FF172C"/>
    <w:rsid w:val="00FF47C3"/>
    <w:rsid w:val="00FF7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A0B76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B6C4F"/>
  </w:style>
  <w:style w:type="paragraph" w:styleId="berschrift1">
    <w:name w:val="heading 1"/>
    <w:basedOn w:val="Standard"/>
    <w:next w:val="Textkrper"/>
    <w:link w:val="berschrift1Zeichen"/>
    <w:qFormat/>
    <w:rsid w:val="007E18F4"/>
    <w:pPr>
      <w:keepNext/>
      <w:numPr>
        <w:numId w:val="8"/>
      </w:numPr>
      <w:suppressAutoHyphens/>
      <w:spacing w:after="0" w:line="240" w:lineRule="auto"/>
      <w:outlineLvl w:val="0"/>
    </w:pPr>
    <w:rPr>
      <w:rFonts w:ascii="Arial" w:eastAsia="Times New Roman" w:hAnsi="Arial" w:cs="Arial"/>
      <w:b/>
      <w:kern w:val="1"/>
      <w:sz w:val="24"/>
      <w:szCs w:val="24"/>
      <w:lang w:eastAsia="ar-SA"/>
    </w:rPr>
  </w:style>
  <w:style w:type="paragraph" w:styleId="berschrift4">
    <w:name w:val="heading 4"/>
    <w:basedOn w:val="Standard"/>
    <w:next w:val="Textkrper"/>
    <w:link w:val="berschrift4Zeichen"/>
    <w:qFormat/>
    <w:rsid w:val="007E18F4"/>
    <w:pPr>
      <w:keepNext/>
      <w:numPr>
        <w:ilvl w:val="3"/>
        <w:numId w:val="8"/>
      </w:numPr>
      <w:suppressAutoHyphen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kern w:val="1"/>
      <w:sz w:val="24"/>
      <w:szCs w:val="24"/>
      <w:lang w:eastAsia="ar-SA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EC3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EC3AC5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6105D5"/>
    <w:pPr>
      <w:ind w:left="720"/>
      <w:contextualSpacing/>
    </w:pPr>
  </w:style>
  <w:style w:type="paragraph" w:styleId="Kopfzeile">
    <w:name w:val="header"/>
    <w:basedOn w:val="Standard"/>
    <w:link w:val="KopfzeileZeichen"/>
    <w:unhideWhenUsed/>
    <w:rsid w:val="00BA7B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rsid w:val="00BA7BCE"/>
  </w:style>
  <w:style w:type="paragraph" w:styleId="Fuzeile">
    <w:name w:val="footer"/>
    <w:basedOn w:val="Standard"/>
    <w:link w:val="FuzeileZeichen"/>
    <w:uiPriority w:val="99"/>
    <w:unhideWhenUsed/>
    <w:rsid w:val="00BA7B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BA7BCE"/>
  </w:style>
  <w:style w:type="character" w:customStyle="1" w:styleId="berschrift1Zeichen">
    <w:name w:val="Überschrift 1 Zeichen"/>
    <w:basedOn w:val="Absatzstandardschriftart"/>
    <w:link w:val="berschrift1"/>
    <w:rsid w:val="007E18F4"/>
    <w:rPr>
      <w:rFonts w:ascii="Arial" w:eastAsia="Times New Roman" w:hAnsi="Arial" w:cs="Arial"/>
      <w:b/>
      <w:kern w:val="1"/>
      <w:sz w:val="24"/>
      <w:szCs w:val="24"/>
      <w:lang w:eastAsia="ar-SA"/>
    </w:rPr>
  </w:style>
  <w:style w:type="character" w:customStyle="1" w:styleId="berschrift4Zeichen">
    <w:name w:val="Überschrift 4 Zeichen"/>
    <w:basedOn w:val="Absatzstandardschriftart"/>
    <w:link w:val="berschrift4"/>
    <w:rsid w:val="007E18F4"/>
    <w:rPr>
      <w:rFonts w:ascii="Cambria" w:eastAsia="Times New Roman" w:hAnsi="Cambria" w:cs="Times New Roman"/>
      <w:b/>
      <w:bCs/>
      <w:i/>
      <w:iCs/>
      <w:color w:val="4F81BD"/>
      <w:kern w:val="1"/>
      <w:sz w:val="24"/>
      <w:szCs w:val="24"/>
      <w:lang w:eastAsia="ar-SA"/>
    </w:rPr>
  </w:style>
  <w:style w:type="paragraph" w:styleId="Textkrper">
    <w:name w:val="Body Text"/>
    <w:basedOn w:val="Standard"/>
    <w:link w:val="TextkrperZeichen"/>
    <w:uiPriority w:val="99"/>
    <w:semiHidden/>
    <w:unhideWhenUsed/>
    <w:rsid w:val="007E18F4"/>
    <w:pPr>
      <w:spacing w:after="120"/>
    </w:pPr>
  </w:style>
  <w:style w:type="character" w:customStyle="1" w:styleId="TextkrperZeichen">
    <w:name w:val="Textkörper Zeichen"/>
    <w:basedOn w:val="Absatzstandardschriftart"/>
    <w:link w:val="Textkrper"/>
    <w:uiPriority w:val="99"/>
    <w:semiHidden/>
    <w:rsid w:val="007E18F4"/>
  </w:style>
  <w:style w:type="paragraph" w:customStyle="1" w:styleId="FarbigeListe-Akzent11">
    <w:name w:val="Farbige Liste - Akzent 11"/>
    <w:basedOn w:val="Standard"/>
    <w:rsid w:val="006273BC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styleId="Tabellenraster">
    <w:name w:val="Table Grid"/>
    <w:basedOn w:val="NormaleTabelle"/>
    <w:uiPriority w:val="59"/>
    <w:rsid w:val="006273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eitenzahl">
    <w:name w:val="page number"/>
    <w:basedOn w:val="Absatzstandardschriftart"/>
    <w:uiPriority w:val="99"/>
    <w:semiHidden/>
    <w:unhideWhenUsed/>
    <w:rsid w:val="009A4CE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B6C4F"/>
  </w:style>
  <w:style w:type="paragraph" w:styleId="berschrift1">
    <w:name w:val="heading 1"/>
    <w:basedOn w:val="Standard"/>
    <w:next w:val="Textkrper"/>
    <w:link w:val="berschrift1Zeichen"/>
    <w:qFormat/>
    <w:rsid w:val="007E18F4"/>
    <w:pPr>
      <w:keepNext/>
      <w:numPr>
        <w:numId w:val="8"/>
      </w:numPr>
      <w:suppressAutoHyphens/>
      <w:spacing w:after="0" w:line="240" w:lineRule="auto"/>
      <w:outlineLvl w:val="0"/>
    </w:pPr>
    <w:rPr>
      <w:rFonts w:ascii="Arial" w:eastAsia="Times New Roman" w:hAnsi="Arial" w:cs="Arial"/>
      <w:b/>
      <w:kern w:val="1"/>
      <w:sz w:val="24"/>
      <w:szCs w:val="24"/>
      <w:lang w:eastAsia="ar-SA"/>
    </w:rPr>
  </w:style>
  <w:style w:type="paragraph" w:styleId="berschrift4">
    <w:name w:val="heading 4"/>
    <w:basedOn w:val="Standard"/>
    <w:next w:val="Textkrper"/>
    <w:link w:val="berschrift4Zeichen"/>
    <w:qFormat/>
    <w:rsid w:val="007E18F4"/>
    <w:pPr>
      <w:keepNext/>
      <w:numPr>
        <w:ilvl w:val="3"/>
        <w:numId w:val="8"/>
      </w:numPr>
      <w:suppressAutoHyphen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kern w:val="1"/>
      <w:sz w:val="24"/>
      <w:szCs w:val="24"/>
      <w:lang w:eastAsia="ar-SA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EC3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EC3AC5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6105D5"/>
    <w:pPr>
      <w:ind w:left="720"/>
      <w:contextualSpacing/>
    </w:pPr>
  </w:style>
  <w:style w:type="paragraph" w:styleId="Kopfzeile">
    <w:name w:val="header"/>
    <w:basedOn w:val="Standard"/>
    <w:link w:val="KopfzeileZeichen"/>
    <w:unhideWhenUsed/>
    <w:rsid w:val="00BA7B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rsid w:val="00BA7BCE"/>
  </w:style>
  <w:style w:type="paragraph" w:styleId="Fuzeile">
    <w:name w:val="footer"/>
    <w:basedOn w:val="Standard"/>
    <w:link w:val="FuzeileZeichen"/>
    <w:uiPriority w:val="99"/>
    <w:unhideWhenUsed/>
    <w:rsid w:val="00BA7B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BA7BCE"/>
  </w:style>
  <w:style w:type="character" w:customStyle="1" w:styleId="berschrift1Zeichen">
    <w:name w:val="Überschrift 1 Zeichen"/>
    <w:basedOn w:val="Absatzstandardschriftart"/>
    <w:link w:val="berschrift1"/>
    <w:rsid w:val="007E18F4"/>
    <w:rPr>
      <w:rFonts w:ascii="Arial" w:eastAsia="Times New Roman" w:hAnsi="Arial" w:cs="Arial"/>
      <w:b/>
      <w:kern w:val="1"/>
      <w:sz w:val="24"/>
      <w:szCs w:val="24"/>
      <w:lang w:eastAsia="ar-SA"/>
    </w:rPr>
  </w:style>
  <w:style w:type="character" w:customStyle="1" w:styleId="berschrift4Zeichen">
    <w:name w:val="Überschrift 4 Zeichen"/>
    <w:basedOn w:val="Absatzstandardschriftart"/>
    <w:link w:val="berschrift4"/>
    <w:rsid w:val="007E18F4"/>
    <w:rPr>
      <w:rFonts w:ascii="Cambria" w:eastAsia="Times New Roman" w:hAnsi="Cambria" w:cs="Times New Roman"/>
      <w:b/>
      <w:bCs/>
      <w:i/>
      <w:iCs/>
      <w:color w:val="4F81BD"/>
      <w:kern w:val="1"/>
      <w:sz w:val="24"/>
      <w:szCs w:val="24"/>
      <w:lang w:eastAsia="ar-SA"/>
    </w:rPr>
  </w:style>
  <w:style w:type="paragraph" w:styleId="Textkrper">
    <w:name w:val="Body Text"/>
    <w:basedOn w:val="Standard"/>
    <w:link w:val="TextkrperZeichen"/>
    <w:uiPriority w:val="99"/>
    <w:semiHidden/>
    <w:unhideWhenUsed/>
    <w:rsid w:val="007E18F4"/>
    <w:pPr>
      <w:spacing w:after="120"/>
    </w:pPr>
  </w:style>
  <w:style w:type="character" w:customStyle="1" w:styleId="TextkrperZeichen">
    <w:name w:val="Textkörper Zeichen"/>
    <w:basedOn w:val="Absatzstandardschriftart"/>
    <w:link w:val="Textkrper"/>
    <w:uiPriority w:val="99"/>
    <w:semiHidden/>
    <w:rsid w:val="007E18F4"/>
  </w:style>
  <w:style w:type="paragraph" w:customStyle="1" w:styleId="FarbigeListe-Akzent11">
    <w:name w:val="Farbige Liste - Akzent 11"/>
    <w:basedOn w:val="Standard"/>
    <w:rsid w:val="006273BC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styleId="Tabellenraster">
    <w:name w:val="Table Grid"/>
    <w:basedOn w:val="NormaleTabelle"/>
    <w:uiPriority w:val="59"/>
    <w:rsid w:val="006273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eitenzahl">
    <w:name w:val="page number"/>
    <w:basedOn w:val="Absatzstandardschriftart"/>
    <w:uiPriority w:val="99"/>
    <w:semiHidden/>
    <w:unhideWhenUsed/>
    <w:rsid w:val="009A4C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957</Characters>
  <Application>Microsoft Macintosh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</dc:creator>
  <cp:lastModifiedBy>Mirco Tewes</cp:lastModifiedBy>
  <cp:revision>2</cp:revision>
  <cp:lastPrinted>2013-04-02T16:03:00Z</cp:lastPrinted>
  <dcterms:created xsi:type="dcterms:W3CDTF">2013-07-21T10:57:00Z</dcterms:created>
  <dcterms:modified xsi:type="dcterms:W3CDTF">2013-07-21T10:57:00Z</dcterms:modified>
</cp:coreProperties>
</file>